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B6F2" w14:textId="77777777" w:rsidR="00A2243E" w:rsidRPr="00B20CEC" w:rsidRDefault="00A2243E" w:rsidP="00FE7E46">
      <w:pPr>
        <w:rPr>
          <w:rFonts w:cstheme="minorHAnsi"/>
        </w:rPr>
      </w:pPr>
    </w:p>
    <w:p w14:paraId="5F9C81D7" w14:textId="059BCEC9" w:rsidR="003E693F" w:rsidRPr="00B20CEC" w:rsidRDefault="003E693F" w:rsidP="003E693F">
      <w:pPr>
        <w:jc w:val="right"/>
        <w:rPr>
          <w:rFonts w:cstheme="minorHAnsi"/>
          <w:b/>
          <w:i/>
        </w:rPr>
      </w:pPr>
      <w:bookmarkStart w:id="0" w:name="_Hlk517111602"/>
      <w:r w:rsidRPr="00B20CEC">
        <w:rPr>
          <w:rFonts w:cstheme="minorHAnsi"/>
          <w:b/>
          <w:i/>
        </w:rPr>
        <w:t xml:space="preserve">Załącznik nr </w:t>
      </w:r>
      <w:r w:rsidR="00321C76" w:rsidRPr="00B20CEC">
        <w:rPr>
          <w:rFonts w:cstheme="minorHAnsi"/>
          <w:b/>
          <w:i/>
        </w:rPr>
        <w:t xml:space="preserve">1 </w:t>
      </w:r>
      <w:r w:rsidRPr="00B20CEC">
        <w:rPr>
          <w:rFonts w:cstheme="minorHAnsi"/>
          <w:b/>
          <w:i/>
        </w:rPr>
        <w:t xml:space="preserve">do </w:t>
      </w:r>
      <w:r w:rsidR="00536C6B" w:rsidRPr="00B20CEC">
        <w:rPr>
          <w:rFonts w:cstheme="minorHAnsi"/>
          <w:b/>
          <w:i/>
        </w:rPr>
        <w:t>Zapytania</w:t>
      </w:r>
      <w:r w:rsidRPr="00B20CEC">
        <w:rPr>
          <w:rFonts w:cstheme="minorHAnsi"/>
          <w:b/>
          <w:i/>
        </w:rPr>
        <w:t xml:space="preserve"> </w:t>
      </w:r>
      <w:r w:rsidR="004950BA" w:rsidRPr="00B20CEC">
        <w:rPr>
          <w:rFonts w:cstheme="minorHAnsi"/>
          <w:b/>
          <w:i/>
        </w:rPr>
        <w:t>ofertowego</w:t>
      </w:r>
    </w:p>
    <w:bookmarkEnd w:id="0"/>
    <w:p w14:paraId="122DF1F2" w14:textId="77777777" w:rsidR="003E693F" w:rsidRPr="00B20CEC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B20CEC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20CEC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B20CEC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B20CEC">
        <w:rPr>
          <w:rFonts w:cstheme="minorHAnsi"/>
          <w:b/>
          <w:u w:val="single"/>
        </w:rPr>
        <w:t>WYKONAWC</w:t>
      </w:r>
      <w:r w:rsidR="006E4D07" w:rsidRPr="00B20CEC">
        <w:rPr>
          <w:rFonts w:cstheme="minorHAnsi"/>
          <w:b/>
          <w:u w:val="single"/>
        </w:rPr>
        <w:t>A:</w:t>
      </w:r>
      <w:r w:rsidRPr="00B20CEC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B20CEC" w:rsidRDefault="008E3156" w:rsidP="003E693F">
      <w:pPr>
        <w:spacing w:after="0"/>
        <w:ind w:right="6462"/>
        <w:jc w:val="both"/>
        <w:rPr>
          <w:rFonts w:cstheme="minorHAnsi"/>
        </w:rPr>
      </w:pPr>
      <w:r w:rsidRPr="00B20CEC">
        <w:rPr>
          <w:rFonts w:cstheme="minorHAnsi"/>
        </w:rPr>
        <w:t xml:space="preserve">Nazwa </w:t>
      </w:r>
      <w:r w:rsidR="003E693F" w:rsidRPr="00B20CEC">
        <w:rPr>
          <w:rFonts w:cstheme="minorHAnsi"/>
        </w:rPr>
        <w:t>.........................................……..</w:t>
      </w:r>
    </w:p>
    <w:p w14:paraId="03596708" w14:textId="77777777" w:rsidR="003E693F" w:rsidRPr="00B20CEC" w:rsidRDefault="003E693F" w:rsidP="003E693F">
      <w:pPr>
        <w:spacing w:after="0"/>
        <w:ind w:right="6462"/>
        <w:jc w:val="both"/>
        <w:rPr>
          <w:rFonts w:cstheme="minorHAnsi"/>
        </w:rPr>
      </w:pPr>
      <w:r w:rsidRPr="00B20CEC">
        <w:rPr>
          <w:rFonts w:cstheme="minorHAnsi"/>
        </w:rPr>
        <w:t>Adres ...........................................……..</w:t>
      </w:r>
    </w:p>
    <w:p w14:paraId="17D2574E" w14:textId="77777777" w:rsidR="003E693F" w:rsidRPr="00B20CEC" w:rsidRDefault="003E693F" w:rsidP="003E693F">
      <w:pPr>
        <w:spacing w:after="0"/>
        <w:ind w:right="6462"/>
        <w:jc w:val="both"/>
        <w:rPr>
          <w:rFonts w:cstheme="minorHAnsi"/>
        </w:rPr>
      </w:pPr>
      <w:r w:rsidRPr="00B20CEC">
        <w:rPr>
          <w:rFonts w:cstheme="minorHAnsi"/>
        </w:rPr>
        <w:t>Regon ..................................................</w:t>
      </w:r>
    </w:p>
    <w:p w14:paraId="7B6C040E" w14:textId="77777777" w:rsidR="003E693F" w:rsidRPr="00B20CEC" w:rsidRDefault="003E693F" w:rsidP="003E693F">
      <w:pPr>
        <w:spacing w:after="0"/>
        <w:ind w:right="6462"/>
        <w:jc w:val="both"/>
        <w:rPr>
          <w:rFonts w:cstheme="minorHAnsi"/>
        </w:rPr>
      </w:pPr>
      <w:r w:rsidRPr="00B20CEC">
        <w:rPr>
          <w:rFonts w:cstheme="minorHAnsi"/>
        </w:rPr>
        <w:t>NIP ......................................................</w:t>
      </w:r>
    </w:p>
    <w:p w14:paraId="79E47A2E" w14:textId="77777777" w:rsidR="003E693F" w:rsidRPr="00B20CEC" w:rsidRDefault="003E693F" w:rsidP="003E693F">
      <w:pPr>
        <w:spacing w:after="0"/>
        <w:ind w:right="6462"/>
        <w:jc w:val="both"/>
        <w:rPr>
          <w:rFonts w:cstheme="minorHAnsi"/>
        </w:rPr>
      </w:pPr>
      <w:r w:rsidRPr="00B20CEC">
        <w:rPr>
          <w:rFonts w:cstheme="minorHAnsi"/>
        </w:rPr>
        <w:t>Telefon ................................................</w:t>
      </w:r>
    </w:p>
    <w:p w14:paraId="4D302288" w14:textId="7C69D02B" w:rsidR="003E693F" w:rsidRPr="00B20CEC" w:rsidRDefault="006E4D07" w:rsidP="003E693F">
      <w:pPr>
        <w:spacing w:after="0"/>
        <w:ind w:right="6462"/>
        <w:jc w:val="both"/>
        <w:rPr>
          <w:rFonts w:cstheme="minorHAnsi"/>
        </w:rPr>
      </w:pPr>
      <w:r w:rsidRPr="00B20CEC">
        <w:rPr>
          <w:rFonts w:cstheme="minorHAnsi"/>
        </w:rPr>
        <w:t xml:space="preserve">e-mail </w:t>
      </w:r>
      <w:r w:rsidR="003E693F" w:rsidRPr="00B20CEC">
        <w:rPr>
          <w:rFonts w:cstheme="minorHAnsi"/>
        </w:rPr>
        <w:t>..................................................</w:t>
      </w:r>
    </w:p>
    <w:p w14:paraId="2B1450E9" w14:textId="77777777" w:rsidR="003E693F" w:rsidRPr="00B20CE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20CE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B20CEC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0CE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B20CE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B20CE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0CE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B20CE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0CE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B20CEC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C1B8A0C" w:rsidR="00D170E7" w:rsidRPr="00B20CEC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B20CEC">
        <w:rPr>
          <w:rFonts w:cstheme="minorHAnsi"/>
          <w:bCs/>
        </w:rPr>
        <w:t xml:space="preserve">Nawiązując do </w:t>
      </w:r>
      <w:bookmarkStart w:id="1" w:name="_Hlk509439444"/>
      <w:r w:rsidR="00536C6B" w:rsidRPr="00B20CEC">
        <w:rPr>
          <w:rFonts w:cstheme="minorHAnsi"/>
          <w:bCs/>
        </w:rPr>
        <w:t>Zapytania</w:t>
      </w:r>
      <w:r w:rsidRPr="00B20CEC">
        <w:rPr>
          <w:rFonts w:cstheme="minorHAnsi"/>
          <w:bCs/>
        </w:rPr>
        <w:t xml:space="preserve"> o</w:t>
      </w:r>
      <w:r w:rsidR="004065B9" w:rsidRPr="00B20CEC">
        <w:rPr>
          <w:rFonts w:cstheme="minorHAnsi"/>
          <w:bCs/>
        </w:rPr>
        <w:t xml:space="preserve">fertowego </w:t>
      </w:r>
      <w:r w:rsidRPr="00B20CEC">
        <w:rPr>
          <w:rFonts w:cstheme="minorHAnsi"/>
          <w:bCs/>
        </w:rPr>
        <w:t>dot.</w:t>
      </w:r>
      <w:r w:rsidRPr="00B20CEC">
        <w:rPr>
          <w:rFonts w:cstheme="minorHAnsi"/>
          <w:b/>
          <w:bCs/>
        </w:rPr>
        <w:t xml:space="preserve"> </w:t>
      </w:r>
      <w:bookmarkEnd w:id="1"/>
      <w:r w:rsidR="00CE0C9A" w:rsidRPr="00B20CEC">
        <w:rPr>
          <w:rFonts w:cstheme="minorHAnsi"/>
          <w:b/>
          <w:color w:val="000000"/>
        </w:rPr>
        <w:t>„</w:t>
      </w:r>
      <w:r w:rsidR="003D1A39" w:rsidRPr="00B20CEC">
        <w:rPr>
          <w:rFonts w:cstheme="minorHAnsi"/>
          <w:b/>
          <w:i/>
        </w:rPr>
        <w:t xml:space="preserve">Świadczenie usługi gwarantowanego dostępu do światowych zasobów Internetu (IP Tranzyt) z wykorzystaniem protokołu Internet </w:t>
      </w:r>
      <w:proofErr w:type="spellStart"/>
      <w:r w:rsidR="003D1A39" w:rsidRPr="00B20CEC">
        <w:rPr>
          <w:rFonts w:cstheme="minorHAnsi"/>
          <w:b/>
          <w:i/>
        </w:rPr>
        <w:t>Protocol</w:t>
      </w:r>
      <w:proofErr w:type="spellEnd"/>
      <w:r w:rsidR="003D1A39" w:rsidRPr="00B20CEC">
        <w:rPr>
          <w:rFonts w:cstheme="minorHAnsi"/>
          <w:b/>
          <w:i/>
        </w:rPr>
        <w:t xml:space="preserve"> (IP) w wersji 4 (IPv4) oraz </w:t>
      </w:r>
      <w:r w:rsidR="00FE7E46">
        <w:rPr>
          <w:rFonts w:cstheme="minorHAnsi"/>
          <w:b/>
          <w:i/>
        </w:rPr>
        <w:br/>
      </w:r>
      <w:r w:rsidR="003D1A39" w:rsidRPr="00B20CEC">
        <w:rPr>
          <w:rFonts w:cstheme="minorHAnsi"/>
          <w:b/>
          <w:i/>
        </w:rPr>
        <w:t>w wersji 6 (IPv6) w podziale na 2 części</w:t>
      </w:r>
      <w:r w:rsidRPr="00B20CEC">
        <w:rPr>
          <w:rFonts w:cstheme="minorHAnsi"/>
          <w:b/>
          <w:i/>
          <w:color w:val="000000"/>
        </w:rPr>
        <w:t>”</w:t>
      </w:r>
      <w:r w:rsidRPr="00B20CEC">
        <w:rPr>
          <w:rFonts w:cstheme="minorHAnsi"/>
          <w:b/>
          <w:color w:val="000000"/>
        </w:rPr>
        <w:t xml:space="preserve"> </w:t>
      </w:r>
    </w:p>
    <w:p w14:paraId="1947BEA5" w14:textId="7E9441EF" w:rsidR="00D170E7" w:rsidRPr="00B20CE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B20CEC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1B0562" w:rsidRPr="00B20CEC">
        <w:rPr>
          <w:rFonts w:cstheme="minorHAnsi"/>
          <w:b/>
        </w:rPr>
        <w:t>ZZ</w:t>
      </w:r>
      <w:r w:rsidR="007967F2" w:rsidRPr="00B20CEC">
        <w:rPr>
          <w:rFonts w:cstheme="minorHAnsi"/>
          <w:b/>
        </w:rPr>
        <w:t>.2131</w:t>
      </w:r>
      <w:r w:rsidR="0097642A" w:rsidRPr="00B20CEC">
        <w:rPr>
          <w:rFonts w:cstheme="minorHAnsi"/>
          <w:b/>
        </w:rPr>
        <w:t>.385</w:t>
      </w:r>
      <w:r w:rsidR="007967F2" w:rsidRPr="00B20CEC">
        <w:rPr>
          <w:rFonts w:cstheme="minorHAnsi"/>
          <w:b/>
        </w:rPr>
        <w:t>.</w:t>
      </w:r>
      <w:r w:rsidR="001B0562" w:rsidRPr="00B20CEC">
        <w:rPr>
          <w:rFonts w:cstheme="minorHAnsi"/>
          <w:b/>
        </w:rPr>
        <w:t>2018.</w:t>
      </w:r>
      <w:r w:rsidR="007967F2" w:rsidRPr="00B20CEC">
        <w:rPr>
          <w:rFonts w:cstheme="minorHAnsi"/>
          <w:b/>
        </w:rPr>
        <w:t xml:space="preserve">JOK </w:t>
      </w:r>
      <w:r w:rsidR="001B0562" w:rsidRPr="00B20CEC">
        <w:rPr>
          <w:rFonts w:cstheme="minorHAnsi"/>
          <w:b/>
        </w:rPr>
        <w:t>[OSE-2018]</w:t>
      </w:r>
    </w:p>
    <w:bookmarkEnd w:id="2"/>
    <w:p w14:paraId="7D684180" w14:textId="65C6DE37" w:rsidR="003E693F" w:rsidRPr="00B20CEC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B20CEC">
        <w:rPr>
          <w:rFonts w:cstheme="minorHAnsi"/>
        </w:rPr>
        <w:t>my niżej podpisani:</w:t>
      </w:r>
    </w:p>
    <w:p w14:paraId="27C729B2" w14:textId="3DEA43A3" w:rsidR="003E693F" w:rsidRPr="00B20CE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0CE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34622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</w:t>
      </w:r>
      <w:r w:rsidR="001E78E3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</w:t>
      </w:r>
      <w:r w:rsidR="00834622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ć</w:t>
      </w:r>
      <w:r w:rsidR="001E78E3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</w:t>
      </w:r>
      <w:r w:rsidR="001E78E3" w:rsidRPr="00B20CEC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2"/>
      </w:r>
      <w:r w:rsidR="001E78E3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</w:t>
      </w:r>
      <w:r w:rsidR="00150021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3D1A39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4" w:name="_Hlk485041392"/>
      <w:r w:rsidR="003D1A39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Istotnymi Postanowieniami Umowy</w:t>
      </w:r>
      <w:r w:rsidR="00EF6A4E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</w:t>
      </w:r>
      <w:r w:rsidR="003D1A39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IP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3D1A39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4"/>
      <w:r w:rsidR="004950BA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B20CEC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0CE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B20CE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484EB38C" w:rsidR="003E693F" w:rsidRPr="00B20CEC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CEC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20CEC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2B1E26" w:rsidRPr="00B20CEC">
        <w:rPr>
          <w:rFonts w:asciiTheme="minorHAnsi" w:hAnsiTheme="minorHAnsi" w:cstheme="minorHAnsi"/>
          <w:sz w:val="22"/>
          <w:szCs w:val="22"/>
        </w:rPr>
        <w:t>na Część nr ……….</w:t>
      </w:r>
      <w:r w:rsidR="001E78E3" w:rsidRPr="00B20C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2B1E26" w:rsidRPr="00B20CEC">
        <w:rPr>
          <w:rFonts w:asciiTheme="minorHAnsi" w:hAnsiTheme="minorHAnsi" w:cstheme="minorHAnsi"/>
          <w:sz w:val="22"/>
          <w:szCs w:val="22"/>
        </w:rPr>
        <w:t xml:space="preserve"> </w:t>
      </w:r>
      <w:r w:rsidRPr="00B20CEC">
        <w:rPr>
          <w:rFonts w:asciiTheme="minorHAnsi" w:hAnsiTheme="minorHAnsi" w:cstheme="minorHAnsi"/>
          <w:sz w:val="22"/>
          <w:szCs w:val="22"/>
        </w:rPr>
        <w:t xml:space="preserve">za ceny </w:t>
      </w:r>
      <w:r w:rsidR="001B0562" w:rsidRPr="00B20CEC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B20CEC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stanowiącego Załącznik nr </w:t>
      </w:r>
      <w:r w:rsidR="001B0562" w:rsidRPr="00B20CEC">
        <w:rPr>
          <w:rFonts w:asciiTheme="minorHAnsi" w:hAnsiTheme="minorHAnsi" w:cstheme="minorHAnsi"/>
          <w:sz w:val="22"/>
          <w:szCs w:val="22"/>
        </w:rPr>
        <w:t xml:space="preserve">2 </w:t>
      </w:r>
      <w:r w:rsidRPr="00B20CEC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B20CEC">
        <w:rPr>
          <w:rFonts w:asciiTheme="minorHAnsi" w:hAnsiTheme="minorHAnsi" w:cstheme="minorHAnsi"/>
          <w:sz w:val="22"/>
          <w:szCs w:val="22"/>
        </w:rPr>
        <w:t>Zapytania ofertowego</w:t>
      </w:r>
      <w:r w:rsidRPr="00B20CEC">
        <w:rPr>
          <w:rFonts w:asciiTheme="minorHAnsi" w:hAnsiTheme="minorHAnsi" w:cstheme="minorHAnsi"/>
          <w:sz w:val="22"/>
          <w:szCs w:val="22"/>
        </w:rPr>
        <w:t>) za:</w:t>
      </w:r>
    </w:p>
    <w:p w14:paraId="07D63216" w14:textId="576829D3" w:rsidR="0088645A" w:rsidRPr="00B20CEC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B20CEC">
        <w:rPr>
          <w:rFonts w:cstheme="minorHAnsi"/>
          <w:b/>
        </w:rPr>
        <w:t>c</w:t>
      </w:r>
      <w:r w:rsidR="0088645A" w:rsidRPr="00B20CEC">
        <w:rPr>
          <w:rFonts w:cstheme="minorHAnsi"/>
          <w:b/>
        </w:rPr>
        <w:t>en</w:t>
      </w:r>
      <w:r w:rsidRPr="00B20CEC">
        <w:rPr>
          <w:rFonts w:cstheme="minorHAnsi"/>
          <w:b/>
        </w:rPr>
        <w:t>ę</w:t>
      </w:r>
      <w:r w:rsidR="0088645A" w:rsidRPr="00B20CEC">
        <w:rPr>
          <w:rFonts w:cstheme="minorHAnsi"/>
          <w:b/>
        </w:rPr>
        <w:t xml:space="preserve"> </w:t>
      </w:r>
      <w:r w:rsidR="005B16DA" w:rsidRPr="00B20CEC">
        <w:rPr>
          <w:rFonts w:cstheme="minorHAnsi"/>
          <w:b/>
        </w:rPr>
        <w:t xml:space="preserve">oferty </w:t>
      </w:r>
      <w:r w:rsidR="0088645A" w:rsidRPr="00B20CEC">
        <w:rPr>
          <w:rFonts w:cstheme="minorHAnsi"/>
          <w:b/>
        </w:rPr>
        <w:t xml:space="preserve">netto: ____________________________________ </w:t>
      </w:r>
      <w:r w:rsidR="00DF5D8D" w:rsidRPr="00B20CEC">
        <w:rPr>
          <w:rFonts w:cstheme="minorHAnsi"/>
          <w:b/>
        </w:rPr>
        <w:t>euro</w:t>
      </w:r>
    </w:p>
    <w:p w14:paraId="134910B1" w14:textId="521961FC" w:rsidR="002B1E26" w:rsidRPr="00B20CEC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B20CEC">
        <w:rPr>
          <w:rFonts w:cstheme="minorHAnsi"/>
          <w:b/>
        </w:rPr>
        <w:t xml:space="preserve">wartość podatku VAT: _______________ </w:t>
      </w:r>
      <w:r w:rsidR="00DF5D8D" w:rsidRPr="00B20CEC">
        <w:rPr>
          <w:rFonts w:cstheme="minorHAnsi"/>
          <w:b/>
        </w:rPr>
        <w:t>euro</w:t>
      </w:r>
    </w:p>
    <w:p w14:paraId="75121D68" w14:textId="32D0F4B0" w:rsidR="002B1E26" w:rsidRPr="00B20CEC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B20CEC">
        <w:rPr>
          <w:rFonts w:cstheme="minorHAnsi"/>
          <w:b/>
        </w:rPr>
        <w:t xml:space="preserve">cena oferty brutto: ____________________________________ </w:t>
      </w:r>
      <w:r w:rsidR="00DF5D8D" w:rsidRPr="00B20CEC">
        <w:rPr>
          <w:rFonts w:cstheme="minorHAnsi"/>
          <w:b/>
        </w:rPr>
        <w:t>euro</w:t>
      </w:r>
    </w:p>
    <w:p w14:paraId="2F4401DA" w14:textId="1F9972B1" w:rsidR="0048693B" w:rsidRPr="00B20CEC" w:rsidRDefault="002B1E26" w:rsidP="00546E84">
      <w:pPr>
        <w:ind w:left="567"/>
        <w:rPr>
          <w:rFonts w:eastAsia="Times New Roman" w:cstheme="minorHAnsi"/>
          <w:lang w:eastAsia="ar-SA"/>
        </w:rPr>
      </w:pPr>
      <w:r w:rsidRPr="00B20CEC">
        <w:rPr>
          <w:rFonts w:eastAsia="Times New Roman" w:cstheme="minorHAnsi"/>
          <w:lang w:eastAsia="ar-SA"/>
        </w:rPr>
        <w:t>(cena oferty</w:t>
      </w:r>
      <w:r w:rsidRPr="00B20CEC">
        <w:rPr>
          <w:rFonts w:cs="CIDFont+F1"/>
        </w:rPr>
        <w:t xml:space="preserve"> brutto słownie </w:t>
      </w:r>
      <w:r w:rsidR="00DF5D8D" w:rsidRPr="00B20CEC">
        <w:rPr>
          <w:rFonts w:cs="CIDFont+F1"/>
        </w:rPr>
        <w:t>euro</w:t>
      </w:r>
      <w:r w:rsidRPr="00B20CEC">
        <w:rPr>
          <w:rFonts w:cs="CIDFont+F1"/>
        </w:rPr>
        <w:t>: _______________________________________)</w:t>
      </w:r>
      <w:r w:rsidR="0048693B" w:rsidRPr="00B20CEC">
        <w:rPr>
          <w:rFonts w:cstheme="minorHAnsi"/>
        </w:rPr>
        <w:br w:type="page"/>
      </w:r>
    </w:p>
    <w:p w14:paraId="4849F50D" w14:textId="77777777" w:rsidR="0048693B" w:rsidRPr="00B20CEC" w:rsidRDefault="0048693B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B51975" w14:textId="79E05C5B" w:rsidR="009C3050" w:rsidRPr="00B20CEC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20CEC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B20CEC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B20CEC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B20CEC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B20CEC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B20CEC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B20CEC" w:rsidRDefault="009C3050" w:rsidP="00D80A42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B20CEC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B20CEC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B20CEC">
              <w:rPr>
                <w:b/>
                <w:sz w:val="18"/>
              </w:rPr>
              <w:t xml:space="preserve"> </w:t>
            </w:r>
            <w:r w:rsidRPr="00B20CEC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B20CEC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B20CEC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B20CEC" w:rsidRDefault="009C3050" w:rsidP="00D80A42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C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B20CEC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B20CEC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B20CEC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B20CEC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60D2A5" w14:textId="5CD1AC05" w:rsidR="009C3050" w:rsidRPr="00B20CEC" w:rsidRDefault="009C3050" w:rsidP="000771ED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0CEC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B20CEC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B20CEC">
              <w:rPr>
                <w:rFonts w:cstheme="minorHAnsi"/>
                <w:sz w:val="18"/>
                <w:szCs w:val="18"/>
              </w:rPr>
              <w:t xml:space="preserve"> </w:t>
            </w:r>
            <w:r w:rsidRPr="00B20CEC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B20CEC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="00DF5D8D" w:rsidRPr="00B20CEC">
              <w:rPr>
                <w:rFonts w:cstheme="minorHAnsi"/>
                <w:b/>
                <w:sz w:val="18"/>
                <w:szCs w:val="18"/>
              </w:rPr>
              <w:t>euro</w:t>
            </w:r>
            <w:r w:rsidRPr="00B20CEC">
              <w:rPr>
                <w:rFonts w:cstheme="minorHAnsi"/>
                <w:b/>
                <w:sz w:val="18"/>
                <w:szCs w:val="18"/>
              </w:rPr>
              <w:t xml:space="preserve"> netto</w:t>
            </w:r>
            <w:r w:rsidRPr="00B20CEC">
              <w:rPr>
                <w:rFonts w:cstheme="minorHAnsi"/>
                <w:sz w:val="18"/>
                <w:szCs w:val="18"/>
              </w:rPr>
              <w:t>**</w:t>
            </w:r>
            <w:r w:rsidRPr="00B20CEC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B20CEC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54717E6D" w:rsidR="009C3050" w:rsidRPr="00B20CEC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20CEC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B20CEC">
              <w:rPr>
                <w:rFonts w:cstheme="minorHAnsi"/>
                <w:sz w:val="18"/>
                <w:szCs w:val="18"/>
              </w:rPr>
              <w:t xml:space="preserve">, </w:t>
            </w:r>
            <w:r w:rsidRPr="00B20CEC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B20CEC" w:rsidRDefault="009C3050" w:rsidP="00D80A4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20CEC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B20CEC" w:rsidRDefault="009C3050" w:rsidP="00D80A4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20CEC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B20CEC" w:rsidRDefault="009C3050" w:rsidP="00D80A4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B20CEC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B20CEC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B20CEC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0CE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20CEC">
        <w:rPr>
          <w:rFonts w:asciiTheme="minorHAnsi" w:hAnsiTheme="minorHAnsi" w:cstheme="minorHAnsi"/>
        </w:rPr>
        <w:t xml:space="preserve"> </w:t>
      </w:r>
      <w:r w:rsidRPr="00B20CEC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582B9A24" w:rsidR="003E693F" w:rsidRPr="00B20CE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0CEC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20CEC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8693B" w:rsidRPr="00B20CEC">
        <w:rPr>
          <w:rFonts w:asciiTheme="minorHAnsi" w:hAnsiTheme="minorHAnsi" w:cstheme="minorHAnsi"/>
          <w:sz w:val="22"/>
          <w:szCs w:val="22"/>
        </w:rPr>
        <w:t xml:space="preserve">30 </w:t>
      </w:r>
      <w:r w:rsidRPr="00B20CEC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p w14:paraId="41CAAAB7" w14:textId="591042CD" w:rsidR="003E693F" w:rsidRPr="00B20CEC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CEC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20CEC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B20CEC">
        <w:rPr>
          <w:rFonts w:asciiTheme="minorHAnsi" w:hAnsiTheme="minorHAnsi" w:cstheme="minorHAnsi"/>
          <w:sz w:val="22"/>
          <w:szCs w:val="22"/>
        </w:rPr>
        <w:t>,</w:t>
      </w:r>
      <w:r w:rsidRPr="00B20CEC">
        <w:rPr>
          <w:rFonts w:asciiTheme="minorHAnsi" w:hAnsiTheme="minorHAnsi" w:cstheme="minorHAnsi"/>
          <w:sz w:val="22"/>
          <w:szCs w:val="22"/>
        </w:rPr>
        <w:t xml:space="preserve"> na warunkach </w:t>
      </w:r>
      <w:r w:rsidR="003D1A39" w:rsidRPr="00B20CEC">
        <w:rPr>
          <w:rFonts w:asciiTheme="minorHAnsi" w:hAnsiTheme="minorHAnsi" w:cstheme="minorHAnsi"/>
          <w:sz w:val="22"/>
          <w:szCs w:val="22"/>
        </w:rPr>
        <w:t>nie gorszych niż określone w Istotnych Postanowieniach Umowy</w:t>
      </w:r>
      <w:r w:rsidRPr="00B20CEC">
        <w:rPr>
          <w:rFonts w:asciiTheme="minorHAnsi" w:hAnsiTheme="minorHAnsi" w:cstheme="minorHAnsi"/>
          <w:sz w:val="22"/>
          <w:szCs w:val="22"/>
        </w:rPr>
        <w:t xml:space="preserve"> (</w:t>
      </w:r>
      <w:r w:rsidR="003D1A39" w:rsidRPr="00B20CEC">
        <w:rPr>
          <w:rFonts w:asciiTheme="minorHAnsi" w:hAnsiTheme="minorHAnsi" w:cstheme="minorHAnsi"/>
          <w:sz w:val="22"/>
          <w:szCs w:val="22"/>
        </w:rPr>
        <w:t>IP</w:t>
      </w:r>
      <w:r w:rsidRPr="00B20CEC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B20CEC">
        <w:rPr>
          <w:rFonts w:asciiTheme="minorHAnsi" w:hAnsiTheme="minorHAnsi" w:cstheme="minorHAnsi"/>
          <w:sz w:val="22"/>
          <w:szCs w:val="22"/>
        </w:rPr>
        <w:t> </w:t>
      </w:r>
      <w:r w:rsidR="003D1A39" w:rsidRPr="00B20CEC">
        <w:rPr>
          <w:rFonts w:asciiTheme="minorHAnsi" w:hAnsiTheme="minorHAnsi" w:cstheme="minorHAnsi"/>
          <w:sz w:val="22"/>
          <w:szCs w:val="22"/>
        </w:rPr>
        <w:t>4</w:t>
      </w:r>
      <w:r w:rsidRPr="00B20CEC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B20CEC">
        <w:rPr>
          <w:rFonts w:asciiTheme="minorHAnsi" w:hAnsiTheme="minorHAnsi" w:cstheme="minorHAnsi"/>
          <w:sz w:val="22"/>
          <w:szCs w:val="22"/>
        </w:rPr>
        <w:t>Zapytania ofertowego</w:t>
      </w:r>
      <w:r w:rsidRPr="00B20CEC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B20CEC" w:rsidRDefault="00B22103" w:rsidP="00546E84">
      <w:pPr>
        <w:pStyle w:val="Akapitzlist"/>
        <w:numPr>
          <w:ilvl w:val="0"/>
          <w:numId w:val="2"/>
        </w:numPr>
        <w:tabs>
          <w:tab w:val="clear" w:pos="350"/>
          <w:tab w:val="num" w:pos="567"/>
        </w:tabs>
        <w:spacing w:before="240" w:after="0" w:line="240" w:lineRule="auto"/>
        <w:ind w:left="567" w:hanging="284"/>
        <w:jc w:val="both"/>
      </w:pPr>
      <w:r w:rsidRPr="00B20CEC">
        <w:rPr>
          <w:rFonts w:cstheme="minorHAnsi"/>
          <w:b/>
        </w:rPr>
        <w:t xml:space="preserve">OŚWIADCZAMY, że </w:t>
      </w:r>
      <w:r w:rsidRPr="00B20CEC">
        <w:t>w przypadku wygrania postępowania:</w:t>
      </w:r>
    </w:p>
    <w:p w14:paraId="1F87F599" w14:textId="13B7347F" w:rsidR="00B22103" w:rsidRPr="00B20CEC" w:rsidRDefault="00B22103" w:rsidP="00546E84">
      <w:pPr>
        <w:numPr>
          <w:ilvl w:val="0"/>
          <w:numId w:val="4"/>
        </w:numPr>
        <w:tabs>
          <w:tab w:val="clear" w:pos="381"/>
        </w:tabs>
        <w:suppressAutoHyphens/>
        <w:spacing w:after="0" w:line="259" w:lineRule="auto"/>
        <w:ind w:left="851"/>
        <w:jc w:val="both"/>
      </w:pPr>
      <w:r w:rsidRPr="00B20CEC">
        <w:t>całość prac objętych zamówieniem wykonamy siłami własnymi</w:t>
      </w:r>
      <w:r w:rsidR="00D270D5" w:rsidRPr="00B20CEC">
        <w:rPr>
          <w:rStyle w:val="Odwoanieprzypisudolnego"/>
        </w:rPr>
        <w:footnoteReference w:id="4"/>
      </w:r>
      <w:r w:rsidRPr="00B20CEC">
        <w:t>,</w:t>
      </w:r>
    </w:p>
    <w:p w14:paraId="3DE5A92D" w14:textId="76FEFDFD" w:rsidR="00B22103" w:rsidRPr="00B20CEC" w:rsidRDefault="00574FB6" w:rsidP="00546E84">
      <w:pPr>
        <w:numPr>
          <w:ilvl w:val="0"/>
          <w:numId w:val="4"/>
        </w:numPr>
        <w:tabs>
          <w:tab w:val="clear" w:pos="381"/>
        </w:tabs>
        <w:suppressAutoHyphens/>
        <w:spacing w:after="160" w:line="259" w:lineRule="auto"/>
        <w:ind w:left="851"/>
        <w:jc w:val="both"/>
      </w:pPr>
      <w:r w:rsidRPr="00B20CEC">
        <w:t>zamierzamy powierzyć podwykonawcom</w:t>
      </w:r>
      <w:r w:rsidR="00834622" w:rsidRPr="00B20CEC">
        <w:rPr>
          <w:rStyle w:val="Odwoanieprzypisudolnego"/>
        </w:rPr>
        <w:footnoteReference w:id="5"/>
      </w:r>
    </w:p>
    <w:p w14:paraId="6BF1B85C" w14:textId="2DE2306E" w:rsidR="00CF75A6" w:rsidRPr="00B20CEC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B20CEC">
        <w:rPr>
          <w:rFonts w:eastAsia="Times New Roman" w:cstheme="minorHAnsi"/>
          <w:b/>
          <w:lang w:eastAsia="ar-SA"/>
        </w:rPr>
        <w:t xml:space="preserve">OŚWIADCZAMY </w:t>
      </w:r>
      <w:r w:rsidRPr="00B20CEC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</w:t>
      </w:r>
      <w:r w:rsidR="00D270D5" w:rsidRPr="00B20CEC">
        <w:rPr>
          <w:rFonts w:eastAsia="Times New Roman" w:cstheme="minorHAnsi"/>
          <w:lang w:eastAsia="ar-SA"/>
        </w:rPr>
        <w:t>pnych i bezpłatnych baz danych</w:t>
      </w:r>
      <w:r w:rsidR="00D270D5" w:rsidRPr="00B20CEC">
        <w:rPr>
          <w:rStyle w:val="Odwoanieprzypisudolnego"/>
          <w:rFonts w:eastAsia="Times New Roman" w:cstheme="minorHAnsi"/>
          <w:lang w:eastAsia="ar-SA"/>
        </w:rPr>
        <w:footnoteReference w:id="6"/>
      </w:r>
      <w:r w:rsidRPr="00B20CEC">
        <w:rPr>
          <w:rFonts w:eastAsia="Times New Roman" w:cstheme="minorHAnsi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B20CEC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B20CEC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B20CEC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B20CEC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B20CEC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B20CEC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B20CEC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B20CEC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B20CEC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B20CEC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Pr="00B20CEC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11F58E83" w:rsidR="003E693F" w:rsidRPr="00B20CE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CE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20CEC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4CD2F24" w14:textId="694255B3" w:rsidR="00413538" w:rsidRPr="00B20CEC" w:rsidRDefault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C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413538" w:rsidRPr="00B20CE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413538" w:rsidRPr="00B20CEC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D270D5" w:rsidRPr="00B20C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</w:p>
    <w:p w14:paraId="57EB7B38" w14:textId="55568F88" w:rsidR="008E3156" w:rsidRPr="00B20CEC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CEC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B20CEC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B20CEC">
        <w:rPr>
          <w:rFonts w:asciiTheme="minorHAnsi" w:hAnsiTheme="minorHAnsi" w:cstheme="minorHAnsi"/>
          <w:sz w:val="22"/>
          <w:szCs w:val="22"/>
        </w:rPr>
        <w:t>a</w:t>
      </w:r>
      <w:r w:rsidRPr="00B20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0CEC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B20CEC">
        <w:rPr>
          <w:rFonts w:asciiTheme="minorHAnsi" w:hAnsiTheme="minorHAnsi" w:cstheme="minorHAnsi"/>
          <w:sz w:val="22"/>
          <w:szCs w:val="22"/>
        </w:rPr>
        <w:t> </w:t>
      </w:r>
      <w:r w:rsidRPr="00B20CEC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72CD0B77" w14:textId="77777777" w:rsidR="008E3156" w:rsidRPr="00B20CEC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4107FF9D" w:rsidR="003E693F" w:rsidRPr="00B20CEC" w:rsidRDefault="003E693F" w:rsidP="00644CE4">
      <w:pPr>
        <w:spacing w:after="0"/>
        <w:jc w:val="right"/>
        <w:rPr>
          <w:rFonts w:cstheme="minorHAnsi"/>
        </w:rPr>
      </w:pPr>
      <w:r w:rsidRPr="00B20CEC">
        <w:rPr>
          <w:rFonts w:cstheme="minorHAnsi"/>
        </w:rPr>
        <w:t>…………………………., dnia …………………………. 201</w:t>
      </w:r>
      <w:r w:rsidR="005E5390" w:rsidRPr="00B20CEC">
        <w:rPr>
          <w:rFonts w:cstheme="minorHAnsi"/>
        </w:rPr>
        <w:t>8</w:t>
      </w:r>
      <w:r w:rsidRPr="00B20CEC">
        <w:rPr>
          <w:rFonts w:cstheme="minorHAnsi"/>
        </w:rPr>
        <w:t xml:space="preserve"> r.</w:t>
      </w:r>
    </w:p>
    <w:p w14:paraId="625BD839" w14:textId="77777777" w:rsidR="003E693F" w:rsidRPr="00B20CEC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B20CEC" w:rsidRDefault="00E22129" w:rsidP="00726540">
      <w:pPr>
        <w:spacing w:after="0"/>
        <w:ind w:left="5103"/>
        <w:rPr>
          <w:rFonts w:cstheme="minorHAnsi"/>
        </w:rPr>
      </w:pPr>
      <w:r w:rsidRPr="00B20CEC">
        <w:rPr>
          <w:rFonts w:cstheme="minorHAnsi"/>
        </w:rPr>
        <w:tab/>
      </w:r>
      <w:r w:rsidR="003E693F" w:rsidRPr="00B20CEC">
        <w:rPr>
          <w:rFonts w:cstheme="minorHAnsi"/>
        </w:rPr>
        <w:t>…………………………………………………………..</w:t>
      </w:r>
    </w:p>
    <w:p w14:paraId="54390025" w14:textId="77777777" w:rsidR="003E693F" w:rsidRPr="00B20CEC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 w:rsidRPr="00B20CEC">
        <w:rPr>
          <w:rFonts w:cstheme="minorHAnsi"/>
          <w:i/>
        </w:rPr>
        <w:tab/>
      </w:r>
      <w:r w:rsidR="003E693F" w:rsidRPr="00B20CEC">
        <w:rPr>
          <w:rFonts w:cstheme="minorHAnsi"/>
          <w:i/>
        </w:rPr>
        <w:t>podpis Wykonawcy</w:t>
      </w:r>
    </w:p>
    <w:p w14:paraId="29C76B47" w14:textId="2AC3A589" w:rsidR="003E693F" w:rsidRPr="00B20CEC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B20CEC">
        <w:rPr>
          <w:rFonts w:cstheme="minorHAnsi"/>
          <w:i/>
        </w:rPr>
        <w:tab/>
      </w:r>
      <w:r w:rsidR="003E693F" w:rsidRPr="00B20CEC">
        <w:rPr>
          <w:rFonts w:cstheme="minorHAnsi"/>
          <w:i/>
        </w:rPr>
        <w:t>lub upoważnionego przedstawiciela Wykonawcy</w:t>
      </w:r>
    </w:p>
    <w:p w14:paraId="7A15A68A" w14:textId="77777777" w:rsidR="00644CE4" w:rsidRPr="00B20CEC" w:rsidRDefault="00E22129" w:rsidP="00644CE4">
      <w:pPr>
        <w:jc w:val="right"/>
        <w:rPr>
          <w:rFonts w:cstheme="minorHAnsi"/>
        </w:rPr>
      </w:pPr>
      <w:r w:rsidRPr="00B20CEC">
        <w:rPr>
          <w:rFonts w:cstheme="minorHAnsi"/>
        </w:rPr>
        <w:tab/>
      </w:r>
    </w:p>
    <w:p w14:paraId="73C8CC75" w14:textId="77777777" w:rsidR="00834622" w:rsidRPr="00B20CEC" w:rsidRDefault="00834622">
      <w:pPr>
        <w:rPr>
          <w:rFonts w:cstheme="minorHAnsi"/>
          <w:b/>
          <w:i/>
        </w:rPr>
      </w:pPr>
      <w:r w:rsidRPr="00B20CEC">
        <w:rPr>
          <w:rFonts w:cstheme="minorHAnsi"/>
          <w:b/>
          <w:i/>
        </w:rPr>
        <w:br w:type="page"/>
      </w:r>
    </w:p>
    <w:p w14:paraId="4835BC11" w14:textId="635CA23C" w:rsidR="00644CE4" w:rsidRPr="00B20CEC" w:rsidRDefault="00644CE4" w:rsidP="00644CE4">
      <w:pPr>
        <w:jc w:val="right"/>
        <w:rPr>
          <w:rFonts w:cstheme="minorHAnsi"/>
          <w:b/>
          <w:i/>
        </w:rPr>
      </w:pPr>
      <w:r w:rsidRPr="00B20CEC">
        <w:rPr>
          <w:rFonts w:cstheme="minorHAnsi"/>
          <w:b/>
          <w:i/>
        </w:rPr>
        <w:lastRenderedPageBreak/>
        <w:t xml:space="preserve">Załącznik nr </w:t>
      </w:r>
      <w:r w:rsidR="0002065F" w:rsidRPr="00B20CEC">
        <w:rPr>
          <w:rFonts w:cstheme="minorHAnsi"/>
          <w:b/>
          <w:i/>
        </w:rPr>
        <w:t>2</w:t>
      </w:r>
      <w:r w:rsidRPr="00B20CEC">
        <w:rPr>
          <w:rFonts w:cstheme="minorHAnsi"/>
          <w:b/>
          <w:i/>
        </w:rPr>
        <w:t xml:space="preserve"> do Zapytania ofertowego</w:t>
      </w:r>
    </w:p>
    <w:p w14:paraId="507CB636" w14:textId="77777777" w:rsidR="00644CE4" w:rsidRPr="00B20CEC" w:rsidRDefault="00644CE4" w:rsidP="00644CE4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20CEC">
        <w:rPr>
          <w:rFonts w:cstheme="minorHAnsi"/>
          <w:b/>
          <w:bCs/>
          <w:sz w:val="28"/>
          <w:szCs w:val="28"/>
        </w:rPr>
        <w:t>FORMULARZ CENOWY</w:t>
      </w:r>
    </w:p>
    <w:p w14:paraId="5B670DE2" w14:textId="77777777" w:rsidR="00644CE4" w:rsidRPr="00B20CEC" w:rsidRDefault="00644CE4" w:rsidP="00644CE4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B20CEC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1B8C6FE5" w14:textId="77777777" w:rsidR="00644CE4" w:rsidRPr="00B20CEC" w:rsidRDefault="00644CE4" w:rsidP="00644CE4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B20CEC">
        <w:rPr>
          <w:rFonts w:cstheme="minorHAnsi"/>
          <w:sz w:val="16"/>
          <w:szCs w:val="16"/>
        </w:rPr>
        <w:t>.....................................................……..</w:t>
      </w:r>
    </w:p>
    <w:p w14:paraId="75AD6108" w14:textId="77777777" w:rsidR="00644CE4" w:rsidRPr="00B20CEC" w:rsidRDefault="00644CE4" w:rsidP="00644CE4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B20CEC">
        <w:rPr>
          <w:rFonts w:cstheme="minorHAnsi"/>
          <w:sz w:val="16"/>
          <w:szCs w:val="16"/>
        </w:rPr>
        <w:t>Adres ...........................................……..</w:t>
      </w:r>
    </w:p>
    <w:p w14:paraId="17705CA1" w14:textId="77777777" w:rsidR="00644CE4" w:rsidRPr="00B20CEC" w:rsidRDefault="00644CE4" w:rsidP="00644CE4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B20CEC">
        <w:rPr>
          <w:rFonts w:cstheme="minorHAnsi"/>
          <w:sz w:val="16"/>
          <w:szCs w:val="16"/>
        </w:rPr>
        <w:t>Regon ..................................................</w:t>
      </w:r>
    </w:p>
    <w:p w14:paraId="4C9E558B" w14:textId="77777777" w:rsidR="00644CE4" w:rsidRPr="00B20CEC" w:rsidRDefault="00644CE4" w:rsidP="00644CE4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B20CEC">
        <w:rPr>
          <w:rFonts w:cstheme="minorHAnsi"/>
          <w:sz w:val="16"/>
          <w:szCs w:val="16"/>
        </w:rPr>
        <w:t>NIP ......................................................</w:t>
      </w:r>
    </w:p>
    <w:p w14:paraId="71449327" w14:textId="77777777" w:rsidR="00644CE4" w:rsidRPr="00B20CEC" w:rsidRDefault="00644CE4" w:rsidP="00644CE4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B20CEC">
        <w:rPr>
          <w:rFonts w:cstheme="minorHAnsi"/>
          <w:sz w:val="16"/>
          <w:szCs w:val="16"/>
        </w:rPr>
        <w:t>Telefon ................................................</w:t>
      </w:r>
    </w:p>
    <w:p w14:paraId="6ECE4151" w14:textId="77777777" w:rsidR="00644CE4" w:rsidRPr="00B20CEC" w:rsidRDefault="00644CE4" w:rsidP="00644CE4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B20CEC">
        <w:rPr>
          <w:rFonts w:cstheme="minorHAnsi"/>
          <w:sz w:val="16"/>
          <w:szCs w:val="16"/>
        </w:rPr>
        <w:t>E-mail ..................................................</w:t>
      </w:r>
    </w:p>
    <w:p w14:paraId="79ACADE5" w14:textId="77777777" w:rsidR="00644CE4" w:rsidRPr="00B20CEC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  <w:u w:val="single"/>
        </w:rPr>
      </w:pPr>
      <w:r w:rsidRPr="00B20CEC">
        <w:rPr>
          <w:rFonts w:eastAsia="Calibri" w:cstheme="minorHAnsi"/>
          <w:b/>
          <w:bCs/>
          <w:u w:val="single"/>
        </w:rPr>
        <w:t>ZAMAWIAJĄCY:</w:t>
      </w:r>
    </w:p>
    <w:p w14:paraId="70981290" w14:textId="77777777" w:rsidR="00644CE4" w:rsidRPr="00B20CEC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rPr>
          <w:rFonts w:eastAsia="Calibri" w:cstheme="minorHAnsi"/>
          <w:b/>
          <w:bCs/>
        </w:rPr>
      </w:pPr>
      <w:bookmarkStart w:id="5" w:name="_Hlk497728031"/>
      <w:r w:rsidRPr="00B20CEC">
        <w:rPr>
          <w:rFonts w:eastAsia="Calibri" w:cstheme="minorHAnsi"/>
          <w:b/>
          <w:bCs/>
        </w:rPr>
        <w:t>Naukowa i Akademicka Sieć Komputerowa</w:t>
      </w:r>
    </w:p>
    <w:p w14:paraId="150D1F91" w14:textId="77777777" w:rsidR="00644CE4" w:rsidRPr="00B20CEC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bookmarkStart w:id="6" w:name="_Hlk497728206"/>
      <w:r w:rsidRPr="00B20CEC">
        <w:rPr>
          <w:rFonts w:eastAsia="Calibri" w:cstheme="minorHAnsi"/>
          <w:b/>
          <w:bCs/>
        </w:rPr>
        <w:t>Państwowy Instytut Badawczy</w:t>
      </w:r>
    </w:p>
    <w:bookmarkEnd w:id="6"/>
    <w:p w14:paraId="3380BDE4" w14:textId="77777777" w:rsidR="00644CE4" w:rsidRPr="00B20CEC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B20CEC">
        <w:rPr>
          <w:rFonts w:eastAsia="Calibri" w:cstheme="minorHAnsi"/>
          <w:b/>
          <w:bCs/>
        </w:rPr>
        <w:t>ul. Kolska 12</w:t>
      </w:r>
    </w:p>
    <w:p w14:paraId="6D01A0DA" w14:textId="77777777" w:rsidR="00644CE4" w:rsidRPr="00B20CEC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B20CEC">
        <w:rPr>
          <w:rFonts w:eastAsia="Calibri" w:cstheme="minorHAnsi"/>
          <w:b/>
          <w:bCs/>
        </w:rPr>
        <w:t xml:space="preserve">01-045 Warszawa </w:t>
      </w:r>
    </w:p>
    <w:p w14:paraId="7284C0E8" w14:textId="77777777" w:rsidR="00644CE4" w:rsidRPr="00B20CEC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</w:p>
    <w:bookmarkEnd w:id="5"/>
    <w:p w14:paraId="69E96BE8" w14:textId="516747EC" w:rsidR="00644CE4" w:rsidRPr="00B20CEC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20CEC">
        <w:rPr>
          <w:rFonts w:cstheme="minorHAnsi"/>
          <w:bCs/>
        </w:rPr>
        <w:t>Nawiązując do Zapytania ofertowego dot.</w:t>
      </w:r>
      <w:r w:rsidRPr="00B20CEC">
        <w:rPr>
          <w:rFonts w:cstheme="minorHAnsi"/>
          <w:b/>
          <w:bCs/>
        </w:rPr>
        <w:t xml:space="preserve"> </w:t>
      </w:r>
      <w:r w:rsidRPr="00B20CEC">
        <w:rPr>
          <w:rFonts w:cstheme="minorHAnsi"/>
          <w:b/>
          <w:color w:val="000000"/>
        </w:rPr>
        <w:t>„</w:t>
      </w:r>
      <w:r w:rsidR="00D270D5" w:rsidRPr="00B20CEC">
        <w:rPr>
          <w:rFonts w:cstheme="minorHAnsi"/>
          <w:b/>
          <w:i/>
          <w:color w:val="000000"/>
        </w:rPr>
        <w:t xml:space="preserve">Świadczenie usługi gwarantowanego dostępu do światowych zasobów Internetu (IP Tranzyt) z wykorzystaniem protokołu Internet </w:t>
      </w:r>
      <w:proofErr w:type="spellStart"/>
      <w:r w:rsidR="00D270D5" w:rsidRPr="00B20CEC">
        <w:rPr>
          <w:rFonts w:cstheme="minorHAnsi"/>
          <w:b/>
          <w:i/>
          <w:color w:val="000000"/>
        </w:rPr>
        <w:t>Protocol</w:t>
      </w:r>
      <w:proofErr w:type="spellEnd"/>
      <w:r w:rsidR="00D270D5" w:rsidRPr="00B20CEC">
        <w:rPr>
          <w:rFonts w:cstheme="minorHAnsi"/>
          <w:b/>
          <w:i/>
          <w:color w:val="000000"/>
        </w:rPr>
        <w:t xml:space="preserve"> (IP) w wersji 4 (IPv4) oraz w wersji 6 (IPv6) w podziale na 2 części</w:t>
      </w:r>
      <w:r w:rsidRPr="00B20CEC">
        <w:rPr>
          <w:rFonts w:cstheme="minorHAnsi"/>
          <w:b/>
          <w:i/>
          <w:color w:val="000000"/>
        </w:rPr>
        <w:t>”</w:t>
      </w:r>
      <w:r w:rsidRPr="00B20CEC" w:rsidDel="003E17FE">
        <w:rPr>
          <w:rFonts w:cstheme="minorHAnsi"/>
          <w:b/>
        </w:rPr>
        <w:t xml:space="preserve"> </w:t>
      </w:r>
    </w:p>
    <w:p w14:paraId="3ADD8537" w14:textId="44835E49" w:rsidR="00644CE4" w:rsidRPr="00B20CEC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20CEC">
        <w:rPr>
          <w:rFonts w:cstheme="minorHAnsi"/>
        </w:rPr>
        <w:t>nr sprawy:</w:t>
      </w:r>
      <w:r w:rsidRPr="00B20CEC">
        <w:rPr>
          <w:rFonts w:cstheme="minorHAnsi"/>
          <w:b/>
        </w:rPr>
        <w:t xml:space="preserve"> ZZ.2131</w:t>
      </w:r>
      <w:r w:rsidR="00B20CEC">
        <w:rPr>
          <w:rFonts w:cstheme="minorHAnsi"/>
          <w:b/>
        </w:rPr>
        <w:t>.385.</w:t>
      </w:r>
      <w:r w:rsidRPr="00B20CEC">
        <w:rPr>
          <w:rFonts w:cstheme="minorHAnsi"/>
          <w:b/>
        </w:rPr>
        <w:t>2018.JOK [OSE2018]</w:t>
      </w:r>
    </w:p>
    <w:p w14:paraId="5F4C51F7" w14:textId="77777777" w:rsidR="00644CE4" w:rsidRPr="00B20CEC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0CEC">
        <w:rPr>
          <w:rFonts w:cstheme="minorHAnsi"/>
          <w:color w:val="000000"/>
        </w:rPr>
        <w:t xml:space="preserve">poniżej </w:t>
      </w:r>
      <w:r w:rsidRPr="00B20CEC">
        <w:rPr>
          <w:rFonts w:cstheme="minorHAnsi"/>
        </w:rPr>
        <w:t>składamy ofertę cenową:</w:t>
      </w:r>
    </w:p>
    <w:p w14:paraId="6429FD8E" w14:textId="5F74B06E" w:rsidR="00D270D5" w:rsidRPr="00B20CEC" w:rsidRDefault="00D270D5" w:rsidP="00A81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20CEC">
        <w:rPr>
          <w:rFonts w:cstheme="minorHAnsi"/>
          <w:b/>
        </w:rPr>
        <w:t xml:space="preserve">Część </w:t>
      </w:r>
      <w:r w:rsidR="002B1E26" w:rsidRPr="00B20CEC">
        <w:rPr>
          <w:rFonts w:cstheme="minorHAnsi"/>
          <w:b/>
        </w:rPr>
        <w:t>nr ………..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417"/>
        <w:gridCol w:w="1418"/>
        <w:gridCol w:w="1426"/>
      </w:tblGrid>
      <w:tr w:rsidR="00B9453C" w:rsidRPr="00B20CEC" w14:paraId="60329F08" w14:textId="77777777" w:rsidTr="007A1D2F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FBB1A" w14:textId="77777777" w:rsidR="00B9453C" w:rsidRPr="00B20CEC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0CEC">
              <w:rPr>
                <w:rFonts w:eastAsia="Times New Roman" w:cstheme="minorHAnsi"/>
                <w:b/>
                <w:sz w:val="20"/>
                <w:szCs w:val="20"/>
              </w:rPr>
              <w:t>Nazwa elementu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9C9DC" w14:textId="0877BABE" w:rsidR="00B9453C" w:rsidRPr="00B20CEC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0CEC">
              <w:rPr>
                <w:rFonts w:cstheme="minorHAnsi"/>
                <w:b/>
                <w:sz w:val="20"/>
                <w:szCs w:val="20"/>
              </w:rPr>
              <w:t xml:space="preserve">Cena jednostkowa netto </w:t>
            </w:r>
            <w:r w:rsidR="00674382" w:rsidRPr="00B20CEC">
              <w:rPr>
                <w:rFonts w:cstheme="minorHAnsi"/>
                <w:b/>
                <w:sz w:val="20"/>
                <w:szCs w:val="20"/>
              </w:rPr>
              <w:t>(euro)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C8AC" w14:textId="1AA14A73" w:rsidR="00B9453C" w:rsidRPr="00B20CEC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0CEC">
              <w:rPr>
                <w:rFonts w:cstheme="minorHAnsi"/>
                <w:b/>
                <w:sz w:val="20"/>
                <w:szCs w:val="20"/>
              </w:rPr>
              <w:t xml:space="preserve">Ilość </w:t>
            </w:r>
            <w:proofErr w:type="spellStart"/>
            <w:r w:rsidRPr="00B20CEC">
              <w:rPr>
                <w:rFonts w:cstheme="minorHAnsi"/>
                <w:b/>
                <w:sz w:val="20"/>
                <w:szCs w:val="20"/>
              </w:rPr>
              <w:t>Gb</w:t>
            </w:r>
            <w:r w:rsidR="00A814A9" w:rsidRPr="00B20CEC">
              <w:rPr>
                <w:rFonts w:cstheme="minorHAnsi"/>
                <w:b/>
                <w:sz w:val="20"/>
                <w:szCs w:val="20"/>
              </w:rPr>
              <w:t>it</w:t>
            </w:r>
            <w:proofErr w:type="spellEnd"/>
            <w:r w:rsidR="00A814A9" w:rsidRPr="00B20CEC">
              <w:rPr>
                <w:rFonts w:cstheme="minorHAnsi"/>
                <w:b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A6E86" w14:textId="3312EBDE" w:rsidR="00B9453C" w:rsidRPr="00B20CEC" w:rsidRDefault="002B1E26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0CEC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 w:rsidR="00B9453C" w:rsidRPr="00B20CEC">
              <w:rPr>
                <w:rFonts w:cstheme="minorHAnsi"/>
                <w:b/>
                <w:sz w:val="20"/>
                <w:szCs w:val="20"/>
              </w:rPr>
              <w:t>miesięcy świadczenia usługi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C60D4" w14:textId="108669CB" w:rsidR="00B9453C" w:rsidRPr="00B20CEC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0CEC">
              <w:rPr>
                <w:rFonts w:cstheme="minorHAnsi"/>
                <w:b/>
                <w:sz w:val="20"/>
                <w:szCs w:val="20"/>
              </w:rPr>
              <w:t xml:space="preserve">Wartość netto </w:t>
            </w:r>
            <w:r w:rsidR="00674382" w:rsidRPr="00B20CEC">
              <w:rPr>
                <w:rFonts w:cstheme="minorHAnsi"/>
                <w:b/>
                <w:sz w:val="20"/>
                <w:szCs w:val="20"/>
              </w:rPr>
              <w:t>(euro)</w:t>
            </w:r>
          </w:p>
        </w:tc>
      </w:tr>
      <w:tr w:rsidR="00B9453C" w:rsidRPr="00B20CEC" w14:paraId="650066A3" w14:textId="77777777" w:rsidTr="00546E84">
        <w:trPr>
          <w:trHeight w:val="6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DA50" w14:textId="4D06C8C3" w:rsidR="00B9453C" w:rsidRPr="00B20CEC" w:rsidRDefault="00B9453C" w:rsidP="00B20CEC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7" w:name="_Hlk523776213"/>
            <w:r w:rsidRPr="00B20CEC">
              <w:rPr>
                <w:rFonts w:cs="Arial"/>
                <w:b/>
                <w:sz w:val="20"/>
                <w:szCs w:val="20"/>
              </w:rPr>
              <w:t xml:space="preserve">Opłata miesięczna za Pasmo </w:t>
            </w:r>
            <w:r w:rsidR="00AD5ED0" w:rsidRPr="00B20CEC">
              <w:rPr>
                <w:rFonts w:cs="Arial"/>
                <w:b/>
                <w:sz w:val="20"/>
                <w:szCs w:val="20"/>
              </w:rPr>
              <w:t>P</w:t>
            </w:r>
            <w:r w:rsidRPr="00B20CEC">
              <w:rPr>
                <w:rFonts w:cs="Arial"/>
                <w:b/>
                <w:sz w:val="20"/>
                <w:szCs w:val="20"/>
              </w:rPr>
              <w:t xml:space="preserve">odstawowe 1 </w:t>
            </w:r>
            <w:proofErr w:type="spellStart"/>
            <w:r w:rsidRPr="00B20CEC">
              <w:rPr>
                <w:rFonts w:cs="Arial"/>
                <w:b/>
                <w:sz w:val="20"/>
                <w:szCs w:val="20"/>
              </w:rPr>
              <w:t>G</w:t>
            </w:r>
            <w:r w:rsidR="007A1D2F" w:rsidRPr="00B20CEC">
              <w:rPr>
                <w:rFonts w:cs="Arial"/>
                <w:b/>
                <w:sz w:val="20"/>
                <w:szCs w:val="20"/>
              </w:rPr>
              <w:t>bit</w:t>
            </w:r>
            <w:proofErr w:type="spellEnd"/>
            <w:r w:rsidR="007A1D2F" w:rsidRPr="00B20CEC">
              <w:rPr>
                <w:rFonts w:cs="Arial"/>
                <w:b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F1D4" w14:textId="77777777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F6C" w14:textId="48EE385D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0C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D22E" w14:textId="016C2F9C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0CE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EEB" w14:textId="546EE591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453C" w:rsidRPr="00B20CEC" w14:paraId="4C7620B1" w14:textId="77777777" w:rsidTr="00546E84">
        <w:trPr>
          <w:trHeight w:val="7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7AD" w14:textId="1850AC98" w:rsidR="00AD5ED0" w:rsidRPr="00B20CEC" w:rsidRDefault="008358CE" w:rsidP="00B20CEC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B20CEC">
              <w:rPr>
                <w:rFonts w:cs="Arial"/>
                <w:b/>
                <w:sz w:val="20"/>
                <w:szCs w:val="20"/>
              </w:rPr>
              <w:t xml:space="preserve">Opłata miesięczna za </w:t>
            </w:r>
            <w:r w:rsidR="00B9453C" w:rsidRPr="00B20CEC">
              <w:rPr>
                <w:rFonts w:cs="Arial"/>
                <w:b/>
                <w:sz w:val="20"/>
                <w:szCs w:val="20"/>
              </w:rPr>
              <w:t xml:space="preserve">1 </w:t>
            </w:r>
            <w:proofErr w:type="spellStart"/>
            <w:r w:rsidRPr="00B20CEC">
              <w:rPr>
                <w:rFonts w:cs="Arial"/>
                <w:b/>
                <w:sz w:val="20"/>
                <w:szCs w:val="20"/>
              </w:rPr>
              <w:t>M</w:t>
            </w:r>
            <w:r w:rsidR="00B9453C" w:rsidRPr="00B20CEC">
              <w:rPr>
                <w:rFonts w:cs="Arial"/>
                <w:b/>
                <w:sz w:val="20"/>
                <w:szCs w:val="20"/>
              </w:rPr>
              <w:t>b</w:t>
            </w:r>
            <w:r w:rsidR="007A1D2F" w:rsidRPr="00B20CEC">
              <w:rPr>
                <w:rFonts w:cs="Arial"/>
                <w:b/>
                <w:sz w:val="20"/>
                <w:szCs w:val="20"/>
              </w:rPr>
              <w:t>it</w:t>
            </w:r>
            <w:proofErr w:type="spellEnd"/>
            <w:r w:rsidR="007A1D2F" w:rsidRPr="00B20CEC">
              <w:rPr>
                <w:rFonts w:cs="Arial"/>
                <w:b/>
                <w:sz w:val="20"/>
                <w:szCs w:val="20"/>
              </w:rPr>
              <w:t>/</w:t>
            </w:r>
            <w:r w:rsidR="00B9453C" w:rsidRPr="00B20CEC">
              <w:rPr>
                <w:rFonts w:cs="Arial"/>
                <w:b/>
                <w:sz w:val="20"/>
                <w:szCs w:val="20"/>
              </w:rPr>
              <w:t>s</w:t>
            </w:r>
            <w:r w:rsidRPr="00B20CE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0CE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B20CEC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ruchu miesięcznego przekraczającego </w:t>
            </w:r>
            <w:r w:rsidR="00AD5ED0" w:rsidRPr="00B20CEC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</w:t>
            </w:r>
            <w:r w:rsidRPr="00B20CEC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asmo </w:t>
            </w:r>
            <w:r w:rsidR="00AD5ED0" w:rsidRPr="00B20CEC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</w:t>
            </w:r>
            <w:r w:rsidRPr="00B20CEC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odstawowe</w:t>
            </w:r>
            <w:r w:rsidR="00AD5ED0" w:rsidRPr="00B20CE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73C" w14:textId="77777777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50A" w14:textId="69FA0F32" w:rsidR="00B9453C" w:rsidRPr="00B20CEC" w:rsidRDefault="00A814A9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0CEC">
              <w:rPr>
                <w:rFonts w:cstheme="minorHAnsi"/>
                <w:sz w:val="20"/>
                <w:szCs w:val="20"/>
              </w:rPr>
              <w:t>4</w:t>
            </w:r>
            <w:r w:rsidR="007A1D2F" w:rsidRPr="00B20CE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FD09" w14:textId="32D40B3E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20CE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BF9" w14:textId="1FB0F4C5" w:rsidR="00B9453C" w:rsidRPr="00B20CEC" w:rsidRDefault="00B9453C" w:rsidP="00B20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58CE" w:rsidRPr="00B20CEC" w14:paraId="1F812438" w14:textId="77777777" w:rsidTr="00546E84">
        <w:trPr>
          <w:trHeight w:val="5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704" w14:textId="65E6858D" w:rsidR="008358CE" w:rsidRPr="00B20CEC" w:rsidRDefault="008358CE" w:rsidP="007A1D2F">
            <w:pPr>
              <w:tabs>
                <w:tab w:val="left" w:pos="1770"/>
                <w:tab w:val="left" w:pos="5475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B20CEC">
              <w:rPr>
                <w:rFonts w:cs="Arial"/>
                <w:b/>
                <w:sz w:val="20"/>
                <w:szCs w:val="20"/>
              </w:rPr>
              <w:t>Jednorazowa opłata instalacyjna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D03" w14:textId="77777777" w:rsidR="008358CE" w:rsidRPr="00B20CEC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E07FE5" w14:textId="77777777" w:rsidR="008358CE" w:rsidRPr="00B20CEC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974BEE" w14:textId="77777777" w:rsidR="008358CE" w:rsidRPr="00B20CEC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E32" w14:textId="77777777" w:rsidR="008358CE" w:rsidRPr="00B20CEC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7"/>
      <w:tr w:rsidR="00B9453C" w:rsidRPr="00B20CEC" w14:paraId="5D05E092" w14:textId="77777777" w:rsidTr="00B20CEC">
        <w:trPr>
          <w:trHeight w:val="667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8D4" w14:textId="7C90ED5F" w:rsidR="00B9453C" w:rsidRPr="00B20CEC" w:rsidRDefault="00B9453C" w:rsidP="00546E8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20CEC">
              <w:rPr>
                <w:rFonts w:cs="Arial"/>
                <w:b/>
                <w:sz w:val="20"/>
                <w:szCs w:val="20"/>
              </w:rPr>
              <w:t>cena oferty netto</w:t>
            </w:r>
            <w:r w:rsidR="00674382" w:rsidRPr="00B20CEC">
              <w:rPr>
                <w:rFonts w:cs="Arial"/>
                <w:b/>
                <w:sz w:val="20"/>
                <w:szCs w:val="20"/>
              </w:rPr>
              <w:t xml:space="preserve"> (w euro)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0119" w14:textId="54BA2972" w:rsidR="00B9453C" w:rsidRPr="00B20CEC" w:rsidRDefault="00B9453C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1D2F" w:rsidRPr="00B20CEC" w14:paraId="597BC74E" w14:textId="1422F8E5" w:rsidTr="007A1D2F">
        <w:trPr>
          <w:trHeight w:val="5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1CA" w14:textId="6F91604F" w:rsidR="007A1D2F" w:rsidRPr="00B20CEC" w:rsidRDefault="007A1D2F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20CEC">
              <w:rPr>
                <w:rFonts w:cs="Arial"/>
                <w:b/>
                <w:sz w:val="20"/>
                <w:szCs w:val="20"/>
              </w:rPr>
              <w:t xml:space="preserve">wartość podatku VAT </w:t>
            </w:r>
            <w:r w:rsidR="00674382" w:rsidRPr="00B20CEC">
              <w:rPr>
                <w:rFonts w:cs="Arial"/>
                <w:b/>
                <w:sz w:val="20"/>
                <w:szCs w:val="20"/>
              </w:rPr>
              <w:t xml:space="preserve">(w </w:t>
            </w:r>
            <w:r w:rsidR="00674382" w:rsidRPr="00B20CEC">
              <w:rPr>
                <w:rFonts w:cstheme="minorHAnsi"/>
                <w:b/>
                <w:sz w:val="20"/>
                <w:szCs w:val="20"/>
              </w:rPr>
              <w:t>euro)</w:t>
            </w:r>
            <w:r w:rsidR="00674382" w:rsidRPr="00B20CEC"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4CC" w14:textId="77777777" w:rsidR="007A1D2F" w:rsidRPr="00B20CEC" w:rsidRDefault="007A1D2F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1D2F" w:rsidRPr="00B20CEC" w14:paraId="12351D99" w14:textId="70153B2F" w:rsidTr="007A1D2F">
        <w:trPr>
          <w:trHeight w:val="5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162" w14:textId="17F64BE4" w:rsidR="007A1D2F" w:rsidRPr="00B20CEC" w:rsidDel="002B1E26" w:rsidRDefault="007A1D2F" w:rsidP="007A1D2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B20CEC">
              <w:rPr>
                <w:rFonts w:cs="Arial"/>
                <w:b/>
                <w:sz w:val="20"/>
                <w:szCs w:val="20"/>
              </w:rPr>
              <w:t>cena oferty brutto</w:t>
            </w:r>
            <w:r w:rsidR="00674382" w:rsidRPr="00B20CEC">
              <w:rPr>
                <w:rFonts w:cs="Arial"/>
                <w:b/>
                <w:sz w:val="20"/>
                <w:szCs w:val="20"/>
              </w:rPr>
              <w:t xml:space="preserve"> (w euro)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6AD" w14:textId="77777777" w:rsidR="007A1D2F" w:rsidRPr="00B20CEC" w:rsidDel="002B1E26" w:rsidRDefault="007A1D2F" w:rsidP="007A1D2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2563A7" w14:textId="0ADB6D89" w:rsidR="008358CE" w:rsidRPr="00B20CEC" w:rsidRDefault="007A1D2F">
      <w:pPr>
        <w:spacing w:after="0"/>
        <w:jc w:val="both"/>
        <w:rPr>
          <w:rFonts w:cstheme="minorHAnsi"/>
          <w:sz w:val="20"/>
          <w:szCs w:val="20"/>
        </w:rPr>
      </w:pPr>
      <w:r w:rsidRPr="00B20CEC">
        <w:rPr>
          <w:rFonts w:cstheme="minorHAnsi"/>
          <w:sz w:val="20"/>
          <w:szCs w:val="20"/>
        </w:rPr>
        <w:t>*</w:t>
      </w:r>
      <w:r w:rsidRPr="00B20CEC">
        <w:rPr>
          <w:rFonts w:cstheme="minorHAnsi"/>
          <w:i/>
          <w:sz w:val="20"/>
          <w:szCs w:val="20"/>
        </w:rPr>
        <w:t xml:space="preserve">ilość </w:t>
      </w:r>
      <w:proofErr w:type="spellStart"/>
      <w:r w:rsidRPr="00B20CEC">
        <w:rPr>
          <w:rFonts w:cstheme="minorHAnsi"/>
          <w:i/>
          <w:sz w:val="20"/>
          <w:szCs w:val="20"/>
        </w:rPr>
        <w:t>Gbit</w:t>
      </w:r>
      <w:proofErr w:type="spellEnd"/>
      <w:r w:rsidRPr="00B20CEC">
        <w:rPr>
          <w:rFonts w:cstheme="minorHAnsi"/>
          <w:i/>
          <w:sz w:val="20"/>
          <w:szCs w:val="20"/>
        </w:rPr>
        <w:t>/s przyjęta</w:t>
      </w:r>
      <w:r w:rsidR="00674382" w:rsidRPr="00B20CEC">
        <w:rPr>
          <w:rFonts w:cstheme="minorHAnsi"/>
          <w:i/>
          <w:sz w:val="20"/>
          <w:szCs w:val="20"/>
        </w:rPr>
        <w:t xml:space="preserve"> przez Zamawiającego</w:t>
      </w:r>
      <w:r w:rsidRPr="00B20CEC">
        <w:rPr>
          <w:rFonts w:cstheme="minorHAnsi"/>
          <w:i/>
          <w:sz w:val="20"/>
          <w:szCs w:val="20"/>
        </w:rPr>
        <w:t xml:space="preserve"> </w:t>
      </w:r>
      <w:r w:rsidR="00834622" w:rsidRPr="00B20CEC">
        <w:rPr>
          <w:rFonts w:cstheme="minorHAnsi"/>
          <w:i/>
          <w:sz w:val="20"/>
          <w:szCs w:val="20"/>
        </w:rPr>
        <w:t xml:space="preserve">w celu </w:t>
      </w:r>
      <w:r w:rsidRPr="00B20CEC">
        <w:rPr>
          <w:rFonts w:cstheme="minorHAnsi"/>
          <w:i/>
          <w:sz w:val="20"/>
          <w:szCs w:val="20"/>
        </w:rPr>
        <w:t xml:space="preserve">porównania ofert. Zgodnie z punktem 4 i 5 Szczegółowego Opisu Przedmiotu </w:t>
      </w:r>
      <w:r w:rsidR="00834622" w:rsidRPr="00B20CEC">
        <w:rPr>
          <w:rFonts w:cstheme="minorHAnsi"/>
          <w:i/>
          <w:sz w:val="20"/>
          <w:szCs w:val="20"/>
        </w:rPr>
        <w:t>Z</w:t>
      </w:r>
      <w:r w:rsidRPr="00B20CEC">
        <w:rPr>
          <w:rFonts w:cstheme="minorHAnsi"/>
          <w:i/>
          <w:sz w:val="20"/>
          <w:szCs w:val="20"/>
        </w:rPr>
        <w:t xml:space="preserve">amówienia stanowiącego </w:t>
      </w:r>
      <w:r w:rsidR="00834622" w:rsidRPr="00B20CEC">
        <w:rPr>
          <w:rFonts w:cstheme="minorHAnsi"/>
          <w:i/>
          <w:sz w:val="20"/>
          <w:szCs w:val="20"/>
        </w:rPr>
        <w:t>Z</w:t>
      </w:r>
      <w:r w:rsidRPr="00B20CEC">
        <w:rPr>
          <w:rFonts w:cstheme="minorHAnsi"/>
          <w:i/>
          <w:sz w:val="20"/>
          <w:szCs w:val="20"/>
        </w:rPr>
        <w:t xml:space="preserve">ałącznik nr 3 do </w:t>
      </w:r>
      <w:r w:rsidR="00834622" w:rsidRPr="00B20CEC">
        <w:rPr>
          <w:rFonts w:cstheme="minorHAnsi"/>
          <w:i/>
          <w:sz w:val="20"/>
          <w:szCs w:val="20"/>
        </w:rPr>
        <w:t>Z</w:t>
      </w:r>
      <w:r w:rsidRPr="00B20CEC">
        <w:rPr>
          <w:rFonts w:cstheme="minorHAnsi"/>
          <w:i/>
          <w:sz w:val="20"/>
          <w:szCs w:val="20"/>
        </w:rPr>
        <w:t>apytania ofertowego, Zamawiający może przesłać do 9Gbit/s pasma dodatkowego w cenie jednostkowej za 1Mbit/s wskazanej powyżej tj. ”</w:t>
      </w:r>
      <w:r w:rsidRPr="00B20CEC">
        <w:rPr>
          <w:rFonts w:cs="Arial"/>
          <w:i/>
          <w:sz w:val="20"/>
          <w:szCs w:val="20"/>
        </w:rPr>
        <w:t xml:space="preserve">Opłata miesięczna za 1 </w:t>
      </w:r>
      <w:proofErr w:type="spellStart"/>
      <w:r w:rsidRPr="00B20CEC">
        <w:rPr>
          <w:rFonts w:cs="Arial"/>
          <w:i/>
          <w:sz w:val="20"/>
          <w:szCs w:val="20"/>
        </w:rPr>
        <w:t>Mbit</w:t>
      </w:r>
      <w:proofErr w:type="spellEnd"/>
      <w:r w:rsidRPr="00B20CEC">
        <w:rPr>
          <w:rFonts w:cs="Arial"/>
          <w:i/>
          <w:sz w:val="20"/>
          <w:szCs w:val="20"/>
        </w:rPr>
        <w:t xml:space="preserve">/s </w:t>
      </w:r>
      <w:r w:rsidRPr="00B20CEC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ruchu miesięcznego przekraczającego Pasmo Podstawowe”</w:t>
      </w:r>
      <w:r w:rsidRPr="00B20CEC">
        <w:rPr>
          <w:rFonts w:cstheme="minorHAnsi"/>
          <w:i/>
          <w:sz w:val="20"/>
          <w:szCs w:val="20"/>
        </w:rPr>
        <w:t>.</w:t>
      </w:r>
      <w:r w:rsidRPr="00B20CEC">
        <w:rPr>
          <w:rFonts w:cstheme="minorHAnsi"/>
          <w:sz w:val="20"/>
          <w:szCs w:val="20"/>
        </w:rPr>
        <w:t xml:space="preserve"> </w:t>
      </w:r>
    </w:p>
    <w:p w14:paraId="467FEE92" w14:textId="77777777" w:rsidR="008358CE" w:rsidRPr="00B20CEC" w:rsidRDefault="008358CE" w:rsidP="00644CE4">
      <w:pPr>
        <w:spacing w:after="0"/>
        <w:jc w:val="both"/>
        <w:rPr>
          <w:rFonts w:cstheme="minorHAnsi"/>
        </w:rPr>
      </w:pPr>
    </w:p>
    <w:p w14:paraId="6195176C" w14:textId="254E437E" w:rsidR="00644CE4" w:rsidRPr="00B20CEC" w:rsidRDefault="00644CE4" w:rsidP="00644CE4">
      <w:pPr>
        <w:spacing w:after="0"/>
        <w:jc w:val="both"/>
        <w:rPr>
          <w:rFonts w:cstheme="minorHAnsi"/>
        </w:rPr>
      </w:pPr>
      <w:r w:rsidRPr="00B20CEC">
        <w:rPr>
          <w:rFonts w:cstheme="minorHAnsi"/>
        </w:rPr>
        <w:t xml:space="preserve">………………………………., dnia …………………………. 2018 r.          </w:t>
      </w:r>
      <w:r w:rsidRPr="00B20CEC">
        <w:rPr>
          <w:rFonts w:cstheme="minorHAnsi"/>
        </w:rPr>
        <w:tab/>
      </w:r>
    </w:p>
    <w:p w14:paraId="2FB08711" w14:textId="77777777" w:rsidR="00644CE4" w:rsidRPr="00B20CEC" w:rsidRDefault="00644CE4" w:rsidP="00644CE4">
      <w:pPr>
        <w:spacing w:after="0" w:line="240" w:lineRule="auto"/>
        <w:ind w:left="4395"/>
        <w:jc w:val="center"/>
        <w:rPr>
          <w:rFonts w:cstheme="minorHAnsi"/>
        </w:rPr>
      </w:pPr>
      <w:r w:rsidRPr="00B20CEC">
        <w:rPr>
          <w:rFonts w:cstheme="minorHAnsi"/>
        </w:rPr>
        <w:t>…………………………………………………………..</w:t>
      </w:r>
    </w:p>
    <w:p w14:paraId="223A622E" w14:textId="77777777" w:rsidR="00644CE4" w:rsidRPr="00B20CEC" w:rsidRDefault="00644CE4" w:rsidP="00644CE4">
      <w:pPr>
        <w:spacing w:after="0" w:line="240" w:lineRule="auto"/>
        <w:ind w:left="4395"/>
        <w:jc w:val="center"/>
        <w:rPr>
          <w:rFonts w:cstheme="minorHAnsi"/>
          <w:i/>
        </w:rPr>
      </w:pPr>
      <w:r w:rsidRPr="00B20CEC">
        <w:rPr>
          <w:rFonts w:cstheme="minorHAnsi"/>
          <w:i/>
        </w:rPr>
        <w:t xml:space="preserve">podpis Wykonawcy </w:t>
      </w:r>
      <w:bookmarkStart w:id="8" w:name="_Hlk507928808"/>
      <w:r w:rsidRPr="00B20CEC">
        <w:rPr>
          <w:rFonts w:cstheme="minorHAnsi"/>
          <w:i/>
        </w:rPr>
        <w:t>lub</w:t>
      </w:r>
    </w:p>
    <w:p w14:paraId="0C7B9FCD" w14:textId="1F05DDD7" w:rsidR="00063F6C" w:rsidRPr="00B20CEC" w:rsidRDefault="00644CE4" w:rsidP="00B20CEC">
      <w:pPr>
        <w:spacing w:after="0" w:line="240" w:lineRule="auto"/>
        <w:ind w:left="4395"/>
        <w:jc w:val="center"/>
        <w:rPr>
          <w:rFonts w:cstheme="minorHAnsi"/>
          <w:i/>
        </w:rPr>
      </w:pPr>
      <w:r w:rsidRPr="00B20CEC">
        <w:rPr>
          <w:rFonts w:cstheme="minorHAnsi"/>
          <w:i/>
        </w:rPr>
        <w:t>upoważnionego przedstawiciela Wykonawcy</w:t>
      </w:r>
      <w:bookmarkEnd w:id="8"/>
      <w:r w:rsidR="00063F6C" w:rsidRPr="00B20CEC">
        <w:rPr>
          <w:rFonts w:cstheme="minorHAnsi"/>
          <w:i/>
        </w:rPr>
        <w:br w:type="page"/>
      </w:r>
      <w:bookmarkStart w:id="9" w:name="_GoBack"/>
      <w:bookmarkEnd w:id="9"/>
    </w:p>
    <w:sectPr w:rsidR="00063F6C" w:rsidRPr="00B20CEC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E85EC" w14:textId="77777777" w:rsidR="00DE47BD" w:rsidRDefault="00DE47BD">
      <w:pPr>
        <w:spacing w:after="0" w:line="240" w:lineRule="auto"/>
      </w:pPr>
      <w:r>
        <w:separator/>
      </w:r>
    </w:p>
  </w:endnote>
  <w:endnote w:type="continuationSeparator" w:id="0">
    <w:p w14:paraId="6E513374" w14:textId="77777777" w:rsidR="00DE47BD" w:rsidRDefault="00DE47BD">
      <w:pPr>
        <w:spacing w:after="0" w:line="240" w:lineRule="auto"/>
      </w:pPr>
      <w:r>
        <w:continuationSeparator/>
      </w:r>
    </w:p>
  </w:endnote>
  <w:endnote w:type="continuationNotice" w:id="1">
    <w:p w14:paraId="152EA5AF" w14:textId="77777777" w:rsidR="00DE47BD" w:rsidRDefault="00DE4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F12FE7E" w:rsidR="0097642A" w:rsidRDefault="0097642A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2A">
          <w:rPr>
            <w:noProof/>
          </w:rPr>
          <w:t>5</w:t>
        </w:r>
        <w:r>
          <w:fldChar w:fldCharType="end"/>
        </w:r>
      </w:p>
    </w:sdtContent>
  </w:sdt>
  <w:p w14:paraId="0AE54E03" w14:textId="77777777" w:rsidR="0097642A" w:rsidRDefault="0097642A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794F" w14:textId="4D42DF63" w:rsidR="0097642A" w:rsidRDefault="0097642A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74E1" w14:textId="77777777" w:rsidR="00DE47BD" w:rsidRDefault="00DE47BD">
      <w:pPr>
        <w:spacing w:after="0" w:line="240" w:lineRule="auto"/>
      </w:pPr>
      <w:r>
        <w:separator/>
      </w:r>
    </w:p>
  </w:footnote>
  <w:footnote w:type="continuationSeparator" w:id="0">
    <w:p w14:paraId="7449BC4C" w14:textId="77777777" w:rsidR="00DE47BD" w:rsidRDefault="00DE47BD">
      <w:pPr>
        <w:spacing w:after="0" w:line="240" w:lineRule="auto"/>
      </w:pPr>
      <w:r>
        <w:continuationSeparator/>
      </w:r>
    </w:p>
  </w:footnote>
  <w:footnote w:type="continuationNotice" w:id="1">
    <w:p w14:paraId="10D56E0F" w14:textId="77777777" w:rsidR="00DE47BD" w:rsidRDefault="00DE47BD">
      <w:pPr>
        <w:spacing w:after="0" w:line="240" w:lineRule="auto"/>
      </w:pPr>
    </w:p>
  </w:footnote>
  <w:footnote w:id="2">
    <w:p w14:paraId="395728BF" w14:textId="474D6448" w:rsidR="0097642A" w:rsidRDefault="009764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 xml:space="preserve">należy wskazać </w:t>
      </w:r>
      <w:bookmarkStart w:id="3" w:name="_Hlk523933914"/>
      <w:r w:rsidRPr="00834622">
        <w:rPr>
          <w:i/>
        </w:rPr>
        <w:t xml:space="preserve">Część </w:t>
      </w:r>
      <w:r>
        <w:rPr>
          <w:i/>
        </w:rPr>
        <w:t xml:space="preserve">nr 1 lub Część nr 2 </w:t>
      </w:r>
      <w:bookmarkEnd w:id="3"/>
    </w:p>
  </w:footnote>
  <w:footnote w:id="3">
    <w:p w14:paraId="0E4AD39C" w14:textId="3F1E28C0" w:rsidR="0097642A" w:rsidRDefault="009764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3C93">
        <w:rPr>
          <w:i/>
        </w:rPr>
        <w:t xml:space="preserve">należy wskazać </w:t>
      </w:r>
      <w:r w:rsidRPr="00674382">
        <w:rPr>
          <w:i/>
        </w:rPr>
        <w:t>Część nr 1 lub Część nr 2</w:t>
      </w:r>
    </w:p>
  </w:footnote>
  <w:footnote w:id="4">
    <w:p w14:paraId="76659A5D" w14:textId="0F1AB232" w:rsidR="0097642A" w:rsidRDefault="009764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6E2E">
        <w:rPr>
          <w:rFonts w:cstheme="minorHAnsi"/>
          <w:i/>
          <w:sz w:val="18"/>
          <w:szCs w:val="18"/>
        </w:rPr>
        <w:t>niepotrzebne skreślić</w:t>
      </w:r>
    </w:p>
  </w:footnote>
  <w:footnote w:id="5">
    <w:p w14:paraId="5370E9EF" w14:textId="04767189" w:rsidR="0097642A" w:rsidRDefault="009764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rFonts w:cstheme="minorHAnsi"/>
          <w:i/>
          <w:sz w:val="18"/>
          <w:szCs w:val="18"/>
        </w:rPr>
        <w:t>niepotrzebne skreślić</w:t>
      </w:r>
    </w:p>
  </w:footnote>
  <w:footnote w:id="6">
    <w:p w14:paraId="78F591BF" w14:textId="57D12D02" w:rsidR="0097642A" w:rsidRDefault="009764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>wypełnić jeśli dotyczy</w:t>
      </w:r>
      <w:r w:rsidRPr="00834622" w:rsidDel="00834622">
        <w:rPr>
          <w:rFonts w:cstheme="minorHAnsi"/>
          <w:i/>
          <w:sz w:val="18"/>
          <w:szCs w:val="18"/>
        </w:rPr>
        <w:t xml:space="preserve"> </w:t>
      </w:r>
      <w:r w:rsidRPr="00D270D5">
        <w:t>np. KRS – można pobrać z ogólnodostępnej bazy pod adresem: https://ekrs.ms.gov.pl/web/wyszukiwarka-krs, CEIDG – można pobrać z ogólnodostępnej bazy danych pod adresem: https://prod.ceidg.gov.pl/CEIDG/CEIDG.Public.UI/Search.aspx</w:t>
      </w:r>
    </w:p>
  </w:footnote>
  <w:footnote w:id="7">
    <w:p w14:paraId="30DEAF83" w14:textId="46C245C2" w:rsidR="0097642A" w:rsidRDefault="009764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3CAC" w14:textId="10CBB54B" w:rsidR="0097642A" w:rsidRDefault="0097642A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5BD31FF" wp14:editId="1633C354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350"/>
        </w:tabs>
        <w:ind w:left="63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070" w:hanging="720"/>
      </w:pPr>
    </w:lvl>
    <w:lvl w:ilvl="3">
      <w:start w:val="1"/>
      <w:numFmt w:val="decimal"/>
      <w:isLgl/>
      <w:lvlText w:val="%1.%2.%3.%4."/>
      <w:lvlJc w:val="left"/>
      <w:pPr>
        <w:ind w:left="1430" w:hanging="1080"/>
      </w:pPr>
    </w:lvl>
    <w:lvl w:ilvl="4">
      <w:start w:val="1"/>
      <w:numFmt w:val="decimal"/>
      <w:isLgl/>
      <w:lvlText w:val="%1.%2.%3.%4.%5."/>
      <w:lvlJc w:val="left"/>
      <w:pPr>
        <w:ind w:left="1790" w:hanging="1440"/>
      </w:pPr>
    </w:lvl>
    <w:lvl w:ilvl="5">
      <w:start w:val="1"/>
      <w:numFmt w:val="decimal"/>
      <w:isLgl/>
      <w:lvlText w:val="%1.%2.%3.%4.%5.%6."/>
      <w:lvlJc w:val="left"/>
      <w:pPr>
        <w:ind w:left="179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2160"/>
      </w:pPr>
    </w:lvl>
    <w:lvl w:ilvl="8">
      <w:start w:val="1"/>
      <w:numFmt w:val="decimal"/>
      <w:isLgl/>
      <w:lvlText w:val="%1.%2.%3.%4.%5.%6.%7.%8.%9."/>
      <w:lvlJc w:val="left"/>
      <w:pPr>
        <w:ind w:left="251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16"/>
        <w:szCs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31"/>
        </w:tabs>
        <w:ind w:left="163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477" w:hanging="360"/>
      </w:pPr>
      <w:rPr>
        <w:sz w:val="24"/>
        <w:szCs w:val="24"/>
        <w:highlight w:val="yellow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7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7765867"/>
    <w:multiLevelType w:val="hybridMultilevel"/>
    <w:tmpl w:val="51B27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6885C56"/>
    <w:multiLevelType w:val="hybridMultilevel"/>
    <w:tmpl w:val="4DF41F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5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729391A"/>
    <w:multiLevelType w:val="hybridMultilevel"/>
    <w:tmpl w:val="9BBC1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3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8"/>
  </w:num>
  <w:num w:numId="7">
    <w:abstractNumId w:val="12"/>
  </w:num>
  <w:num w:numId="8">
    <w:abstractNumId w:val="39"/>
  </w:num>
  <w:num w:numId="9">
    <w:abstractNumId w:val="36"/>
  </w:num>
  <w:num w:numId="10">
    <w:abstractNumId w:val="33"/>
  </w:num>
  <w:num w:numId="11">
    <w:abstractNumId w:val="35"/>
  </w:num>
  <w:num w:numId="12">
    <w:abstractNumId w:val="41"/>
  </w:num>
  <w:num w:numId="13">
    <w:abstractNumId w:val="22"/>
  </w:num>
  <w:num w:numId="14">
    <w:abstractNumId w:val="42"/>
  </w:num>
  <w:num w:numId="15">
    <w:abstractNumId w:val="37"/>
  </w:num>
  <w:num w:numId="16">
    <w:abstractNumId w:val="7"/>
  </w:num>
  <w:num w:numId="17">
    <w:abstractNumId w:val="16"/>
  </w:num>
  <w:num w:numId="18">
    <w:abstractNumId w:val="18"/>
  </w:num>
  <w:num w:numId="19">
    <w:abstractNumId w:val="27"/>
  </w:num>
  <w:num w:numId="20">
    <w:abstractNumId w:val="34"/>
  </w:num>
  <w:num w:numId="21">
    <w:abstractNumId w:val="21"/>
  </w:num>
  <w:num w:numId="22">
    <w:abstractNumId w:val="23"/>
  </w:num>
  <w:num w:numId="23">
    <w:abstractNumId w:val="32"/>
  </w:num>
  <w:num w:numId="24">
    <w:abstractNumId w:val="26"/>
  </w:num>
  <w:num w:numId="25">
    <w:abstractNumId w:val="20"/>
  </w:num>
  <w:num w:numId="26">
    <w:abstractNumId w:val="2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5"/>
  </w:num>
  <w:num w:numId="36">
    <w:abstractNumId w:val="4"/>
  </w:num>
  <w:num w:numId="37">
    <w:abstractNumId w:val="1"/>
  </w:num>
  <w:num w:numId="38">
    <w:abstractNumId w:val="2"/>
  </w:num>
  <w:num w:numId="39">
    <w:abstractNumId w:val="6"/>
  </w:num>
  <w:num w:numId="40">
    <w:abstractNumId w:val="15"/>
  </w:num>
  <w:num w:numId="41">
    <w:abstractNumId w:val="43"/>
  </w:num>
  <w:num w:numId="42">
    <w:abstractNumId w:val="9"/>
  </w:num>
  <w:num w:numId="43">
    <w:abstractNumId w:val="14"/>
  </w:num>
  <w:num w:numId="44">
    <w:abstractNumId w:val="30"/>
  </w:num>
  <w:num w:numId="45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06C3"/>
    <w:rsid w:val="00011302"/>
    <w:rsid w:val="00011E81"/>
    <w:rsid w:val="000142B7"/>
    <w:rsid w:val="0001446F"/>
    <w:rsid w:val="000165BB"/>
    <w:rsid w:val="00016614"/>
    <w:rsid w:val="000166FA"/>
    <w:rsid w:val="000204B9"/>
    <w:rsid w:val="0002065F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157F"/>
    <w:rsid w:val="00073204"/>
    <w:rsid w:val="00073464"/>
    <w:rsid w:val="000771ED"/>
    <w:rsid w:val="000806A3"/>
    <w:rsid w:val="0008227F"/>
    <w:rsid w:val="00082ACB"/>
    <w:rsid w:val="000844BB"/>
    <w:rsid w:val="000845C5"/>
    <w:rsid w:val="0008630C"/>
    <w:rsid w:val="000876C7"/>
    <w:rsid w:val="00093432"/>
    <w:rsid w:val="00093BEB"/>
    <w:rsid w:val="0009520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1DB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1EA3"/>
    <w:rsid w:val="00162B62"/>
    <w:rsid w:val="00163F2D"/>
    <w:rsid w:val="0016462F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6BEE"/>
    <w:rsid w:val="00177675"/>
    <w:rsid w:val="00177F68"/>
    <w:rsid w:val="001813AE"/>
    <w:rsid w:val="001814EB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0F3A"/>
    <w:rsid w:val="001B125F"/>
    <w:rsid w:val="001B1613"/>
    <w:rsid w:val="001B211A"/>
    <w:rsid w:val="001B227B"/>
    <w:rsid w:val="001B35B6"/>
    <w:rsid w:val="001B55B3"/>
    <w:rsid w:val="001B6177"/>
    <w:rsid w:val="001B699C"/>
    <w:rsid w:val="001B7AB4"/>
    <w:rsid w:val="001B7C83"/>
    <w:rsid w:val="001C3CF1"/>
    <w:rsid w:val="001C5621"/>
    <w:rsid w:val="001C6B3D"/>
    <w:rsid w:val="001C7E92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8E3"/>
    <w:rsid w:val="001E79FD"/>
    <w:rsid w:val="001F0119"/>
    <w:rsid w:val="001F14B2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1BFD"/>
    <w:rsid w:val="00225C35"/>
    <w:rsid w:val="002271EC"/>
    <w:rsid w:val="00227D87"/>
    <w:rsid w:val="00230443"/>
    <w:rsid w:val="00231598"/>
    <w:rsid w:val="00232349"/>
    <w:rsid w:val="00232802"/>
    <w:rsid w:val="00232BCD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5B1F"/>
    <w:rsid w:val="002A7349"/>
    <w:rsid w:val="002B0BC8"/>
    <w:rsid w:val="002B10D6"/>
    <w:rsid w:val="002B1E26"/>
    <w:rsid w:val="002B29C9"/>
    <w:rsid w:val="002B55E4"/>
    <w:rsid w:val="002B5CBC"/>
    <w:rsid w:val="002B62DA"/>
    <w:rsid w:val="002B6715"/>
    <w:rsid w:val="002B6897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169B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C92"/>
    <w:rsid w:val="00304D42"/>
    <w:rsid w:val="00305104"/>
    <w:rsid w:val="003054AC"/>
    <w:rsid w:val="0031094A"/>
    <w:rsid w:val="003109E0"/>
    <w:rsid w:val="00311FA9"/>
    <w:rsid w:val="00312241"/>
    <w:rsid w:val="003123FC"/>
    <w:rsid w:val="003133D9"/>
    <w:rsid w:val="00314137"/>
    <w:rsid w:val="003166F2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A27"/>
    <w:rsid w:val="00347B9B"/>
    <w:rsid w:val="003531BE"/>
    <w:rsid w:val="00353A56"/>
    <w:rsid w:val="00354477"/>
    <w:rsid w:val="00354868"/>
    <w:rsid w:val="00355B35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538"/>
    <w:rsid w:val="003C4E76"/>
    <w:rsid w:val="003D1542"/>
    <w:rsid w:val="003D1A39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17C3B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6A68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DC4"/>
    <w:rsid w:val="00471E29"/>
    <w:rsid w:val="00473BC9"/>
    <w:rsid w:val="004774A3"/>
    <w:rsid w:val="00477A4B"/>
    <w:rsid w:val="00477CC8"/>
    <w:rsid w:val="00480091"/>
    <w:rsid w:val="004806A2"/>
    <w:rsid w:val="0048078A"/>
    <w:rsid w:val="004809F3"/>
    <w:rsid w:val="00481075"/>
    <w:rsid w:val="00481E54"/>
    <w:rsid w:val="00483FC2"/>
    <w:rsid w:val="004844D6"/>
    <w:rsid w:val="00485612"/>
    <w:rsid w:val="0048693B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42C"/>
    <w:rsid w:val="004C0C8D"/>
    <w:rsid w:val="004C1050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FB"/>
    <w:rsid w:val="004F32B2"/>
    <w:rsid w:val="004F46F7"/>
    <w:rsid w:val="004F4EC9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26811"/>
    <w:rsid w:val="00530A66"/>
    <w:rsid w:val="00532CA6"/>
    <w:rsid w:val="005349F6"/>
    <w:rsid w:val="00535B73"/>
    <w:rsid w:val="00536C6B"/>
    <w:rsid w:val="005372D7"/>
    <w:rsid w:val="0053744C"/>
    <w:rsid w:val="00543511"/>
    <w:rsid w:val="00544A1F"/>
    <w:rsid w:val="005467B5"/>
    <w:rsid w:val="00546E84"/>
    <w:rsid w:val="00547CD0"/>
    <w:rsid w:val="005503C5"/>
    <w:rsid w:val="00550B7A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5777A"/>
    <w:rsid w:val="00562369"/>
    <w:rsid w:val="0056346F"/>
    <w:rsid w:val="00565A1A"/>
    <w:rsid w:val="00566F90"/>
    <w:rsid w:val="00567715"/>
    <w:rsid w:val="00570F7C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20D9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1194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643E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12A6"/>
    <w:rsid w:val="006029CF"/>
    <w:rsid w:val="00602A5C"/>
    <w:rsid w:val="00602E3F"/>
    <w:rsid w:val="006055AE"/>
    <w:rsid w:val="00606D75"/>
    <w:rsid w:val="00607067"/>
    <w:rsid w:val="006073CF"/>
    <w:rsid w:val="00610FA8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27961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4CE4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74382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3985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4D07"/>
    <w:rsid w:val="006E4EBE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C43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333D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074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1D2F"/>
    <w:rsid w:val="007A2377"/>
    <w:rsid w:val="007A3037"/>
    <w:rsid w:val="007A513B"/>
    <w:rsid w:val="007A545C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2DBE"/>
    <w:rsid w:val="007F3124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3F4E"/>
    <w:rsid w:val="00834622"/>
    <w:rsid w:val="008358CE"/>
    <w:rsid w:val="00835B99"/>
    <w:rsid w:val="00836033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A4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16F69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7642A"/>
    <w:rsid w:val="009827E8"/>
    <w:rsid w:val="00984EE8"/>
    <w:rsid w:val="0098534B"/>
    <w:rsid w:val="00987943"/>
    <w:rsid w:val="00991E08"/>
    <w:rsid w:val="00992BE8"/>
    <w:rsid w:val="0099656D"/>
    <w:rsid w:val="009970B3"/>
    <w:rsid w:val="00997946"/>
    <w:rsid w:val="009A034B"/>
    <w:rsid w:val="009A064D"/>
    <w:rsid w:val="009A4366"/>
    <w:rsid w:val="009A687B"/>
    <w:rsid w:val="009A7932"/>
    <w:rsid w:val="009A7D72"/>
    <w:rsid w:val="009B0775"/>
    <w:rsid w:val="009B6AA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505E"/>
    <w:rsid w:val="009E7472"/>
    <w:rsid w:val="009E74E6"/>
    <w:rsid w:val="009F10C4"/>
    <w:rsid w:val="009F1310"/>
    <w:rsid w:val="009F372E"/>
    <w:rsid w:val="009F4137"/>
    <w:rsid w:val="009F61B9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35F4"/>
    <w:rsid w:val="00A145F7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52E9"/>
    <w:rsid w:val="00A5639B"/>
    <w:rsid w:val="00A60528"/>
    <w:rsid w:val="00A60895"/>
    <w:rsid w:val="00A62665"/>
    <w:rsid w:val="00A63556"/>
    <w:rsid w:val="00A63DDA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F55"/>
    <w:rsid w:val="00A814A9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0E78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1D2C"/>
    <w:rsid w:val="00AC4ED0"/>
    <w:rsid w:val="00AC516A"/>
    <w:rsid w:val="00AC7117"/>
    <w:rsid w:val="00AC79B1"/>
    <w:rsid w:val="00AC7BF8"/>
    <w:rsid w:val="00AD0950"/>
    <w:rsid w:val="00AD0DEE"/>
    <w:rsid w:val="00AD1F01"/>
    <w:rsid w:val="00AD4613"/>
    <w:rsid w:val="00AD54B5"/>
    <w:rsid w:val="00AD5AC3"/>
    <w:rsid w:val="00AD5D3F"/>
    <w:rsid w:val="00AD5ED0"/>
    <w:rsid w:val="00AD7A1A"/>
    <w:rsid w:val="00AD7E8B"/>
    <w:rsid w:val="00AE0325"/>
    <w:rsid w:val="00AE0521"/>
    <w:rsid w:val="00AE062C"/>
    <w:rsid w:val="00AE2633"/>
    <w:rsid w:val="00AE3283"/>
    <w:rsid w:val="00AE3717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2443"/>
    <w:rsid w:val="00B0265B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0CEC"/>
    <w:rsid w:val="00B22103"/>
    <w:rsid w:val="00B22B45"/>
    <w:rsid w:val="00B22D61"/>
    <w:rsid w:val="00B22F62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5551"/>
    <w:rsid w:val="00B46207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453C"/>
    <w:rsid w:val="00B96E0B"/>
    <w:rsid w:val="00BA0F02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0953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92A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3E86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3CD3"/>
    <w:rsid w:val="00C37EAC"/>
    <w:rsid w:val="00C4271B"/>
    <w:rsid w:val="00C4515F"/>
    <w:rsid w:val="00C45308"/>
    <w:rsid w:val="00C461B5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9B6"/>
    <w:rsid w:val="00C65266"/>
    <w:rsid w:val="00C65387"/>
    <w:rsid w:val="00C66D02"/>
    <w:rsid w:val="00C670F4"/>
    <w:rsid w:val="00C76663"/>
    <w:rsid w:val="00C7679B"/>
    <w:rsid w:val="00C7713A"/>
    <w:rsid w:val="00C806E4"/>
    <w:rsid w:val="00C80730"/>
    <w:rsid w:val="00C80F4B"/>
    <w:rsid w:val="00C820A6"/>
    <w:rsid w:val="00C8574D"/>
    <w:rsid w:val="00C8614A"/>
    <w:rsid w:val="00C90AE2"/>
    <w:rsid w:val="00C946CC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E758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81"/>
    <w:rsid w:val="00D055E2"/>
    <w:rsid w:val="00D06805"/>
    <w:rsid w:val="00D10B12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270D5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309B"/>
    <w:rsid w:val="00D533E9"/>
    <w:rsid w:val="00D544B8"/>
    <w:rsid w:val="00D5612C"/>
    <w:rsid w:val="00D56304"/>
    <w:rsid w:val="00D603D9"/>
    <w:rsid w:val="00D604BD"/>
    <w:rsid w:val="00D608AB"/>
    <w:rsid w:val="00D61837"/>
    <w:rsid w:val="00D61E2E"/>
    <w:rsid w:val="00D62C60"/>
    <w:rsid w:val="00D63A4F"/>
    <w:rsid w:val="00D65C2D"/>
    <w:rsid w:val="00D67C8F"/>
    <w:rsid w:val="00D67EB8"/>
    <w:rsid w:val="00D7007E"/>
    <w:rsid w:val="00D70321"/>
    <w:rsid w:val="00D7502B"/>
    <w:rsid w:val="00D75D36"/>
    <w:rsid w:val="00D76397"/>
    <w:rsid w:val="00D76C80"/>
    <w:rsid w:val="00D774ED"/>
    <w:rsid w:val="00D802BF"/>
    <w:rsid w:val="00D802E5"/>
    <w:rsid w:val="00D80A42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609"/>
    <w:rsid w:val="00DC7F44"/>
    <w:rsid w:val="00DD1D11"/>
    <w:rsid w:val="00DD1D27"/>
    <w:rsid w:val="00DD304B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7BD"/>
    <w:rsid w:val="00DE4E16"/>
    <w:rsid w:val="00DE585B"/>
    <w:rsid w:val="00DE60EC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D8D"/>
    <w:rsid w:val="00E01653"/>
    <w:rsid w:val="00E02881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31919"/>
    <w:rsid w:val="00E31974"/>
    <w:rsid w:val="00E35DA4"/>
    <w:rsid w:val="00E36421"/>
    <w:rsid w:val="00E40F4F"/>
    <w:rsid w:val="00E41DEA"/>
    <w:rsid w:val="00E4201A"/>
    <w:rsid w:val="00E4331D"/>
    <w:rsid w:val="00E4381B"/>
    <w:rsid w:val="00E43E93"/>
    <w:rsid w:val="00E43EE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28BF"/>
    <w:rsid w:val="00E73B95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934D6"/>
    <w:rsid w:val="00E97883"/>
    <w:rsid w:val="00EA071A"/>
    <w:rsid w:val="00EA17E7"/>
    <w:rsid w:val="00EA41B4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576"/>
    <w:rsid w:val="00F0451C"/>
    <w:rsid w:val="00F05BE4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05C"/>
    <w:rsid w:val="00F20C76"/>
    <w:rsid w:val="00F255AC"/>
    <w:rsid w:val="00F26C9A"/>
    <w:rsid w:val="00F30EE2"/>
    <w:rsid w:val="00F33CD6"/>
    <w:rsid w:val="00F34EF2"/>
    <w:rsid w:val="00F3638F"/>
    <w:rsid w:val="00F369E7"/>
    <w:rsid w:val="00F40A58"/>
    <w:rsid w:val="00F412AD"/>
    <w:rsid w:val="00F41507"/>
    <w:rsid w:val="00F420D0"/>
    <w:rsid w:val="00F43E64"/>
    <w:rsid w:val="00F44635"/>
    <w:rsid w:val="00F4614A"/>
    <w:rsid w:val="00F46166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088"/>
    <w:rsid w:val="00FE26D8"/>
    <w:rsid w:val="00FE2E27"/>
    <w:rsid w:val="00FE320E"/>
    <w:rsid w:val="00FE3FD4"/>
    <w:rsid w:val="00FE4909"/>
    <w:rsid w:val="00FE49DE"/>
    <w:rsid w:val="00FE7E46"/>
    <w:rsid w:val="00FF0007"/>
    <w:rsid w:val="00FF146E"/>
    <w:rsid w:val="00FF25BD"/>
    <w:rsid w:val="00FF59E3"/>
    <w:rsid w:val="00FF6735"/>
    <w:rsid w:val="00FF77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2">
    <w:name w:val="2"/>
    <w:basedOn w:val="Normalny"/>
    <w:next w:val="Tekstprzypisudolnego"/>
    <w:rsid w:val="00D80A4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Legenda">
    <w:name w:val="caption"/>
    <w:basedOn w:val="Normalny"/>
    <w:qFormat/>
    <w:rsid w:val="00D80A4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rsid w:val="00916F69"/>
    <w:rPr>
      <w:vertAlign w:val="superscript"/>
    </w:rPr>
  </w:style>
  <w:style w:type="character" w:customStyle="1" w:styleId="Odwoanieprzypisudolnego2">
    <w:name w:val="Odwołanie przypisu dolnego2"/>
    <w:rsid w:val="00916F6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6F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F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owy0">
    <w:name w:val="Standardowy.+"/>
    <w:rsid w:val="00916F69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Tekstkomentarza3">
    <w:name w:val="Tekst komentarza3"/>
    <w:basedOn w:val="Normalny"/>
    <w:rsid w:val="00916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AF1F8-6390-4889-B4AC-CA4B03FF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Kulikowska-Ogonek Patrycja</cp:lastModifiedBy>
  <cp:revision>5</cp:revision>
  <cp:lastPrinted>2018-09-06T08:44:00Z</cp:lastPrinted>
  <dcterms:created xsi:type="dcterms:W3CDTF">2018-09-06T08:44:00Z</dcterms:created>
  <dcterms:modified xsi:type="dcterms:W3CDTF">2018-09-06T09:16:00Z</dcterms:modified>
</cp:coreProperties>
</file>