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AABC0" w14:textId="77777777" w:rsidR="00A25C13" w:rsidRPr="00644CE4" w:rsidRDefault="00A25C13" w:rsidP="00A25C13">
      <w:pPr>
        <w:jc w:val="right"/>
        <w:rPr>
          <w:rFonts w:cstheme="minorHAnsi"/>
          <w:b/>
          <w:i/>
        </w:rPr>
      </w:pPr>
      <w:bookmarkStart w:id="0" w:name="_GoBack"/>
      <w:bookmarkEnd w:id="0"/>
      <w:r w:rsidRPr="00644CE4"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2</w:t>
      </w:r>
      <w:r w:rsidRPr="00644CE4">
        <w:rPr>
          <w:rFonts w:cstheme="minorHAnsi"/>
          <w:b/>
          <w:i/>
        </w:rPr>
        <w:t xml:space="preserve"> do Zapytania ofertowego</w:t>
      </w:r>
    </w:p>
    <w:p w14:paraId="38EDDB52" w14:textId="24E9D549" w:rsidR="00A25C13" w:rsidRPr="00644CE4" w:rsidRDefault="00A25C13" w:rsidP="00A25C13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44CE4">
        <w:rPr>
          <w:rFonts w:cstheme="minorHAnsi"/>
          <w:b/>
          <w:bCs/>
          <w:sz w:val="28"/>
          <w:szCs w:val="28"/>
        </w:rPr>
        <w:t>FORMULARZ CENOWY</w:t>
      </w:r>
    </w:p>
    <w:p w14:paraId="18039DF3" w14:textId="77777777" w:rsidR="00A25C13" w:rsidRPr="00644CE4" w:rsidRDefault="00A25C13" w:rsidP="00A25C13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  <w:r w:rsidRPr="00644CE4">
        <w:rPr>
          <w:rFonts w:cstheme="minorHAnsi"/>
          <w:b/>
          <w:sz w:val="20"/>
          <w:szCs w:val="20"/>
          <w:u w:val="single"/>
        </w:rPr>
        <w:t xml:space="preserve">NAZWA WYKONAWCY </w:t>
      </w:r>
    </w:p>
    <w:p w14:paraId="5DCF3FDA" w14:textId="77777777" w:rsidR="00A25C13" w:rsidRPr="00644CE4" w:rsidRDefault="00A25C13" w:rsidP="00A25C13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644CE4">
        <w:rPr>
          <w:rFonts w:cstheme="minorHAnsi"/>
          <w:sz w:val="16"/>
          <w:szCs w:val="16"/>
        </w:rPr>
        <w:t>.....................................................……..</w:t>
      </w:r>
    </w:p>
    <w:p w14:paraId="72D18075" w14:textId="77777777" w:rsidR="00A25C13" w:rsidRPr="00644CE4" w:rsidRDefault="00A25C13" w:rsidP="00A25C13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644CE4">
        <w:rPr>
          <w:rFonts w:cstheme="minorHAnsi"/>
          <w:sz w:val="16"/>
          <w:szCs w:val="16"/>
        </w:rPr>
        <w:t>Adres ...........................................……..</w:t>
      </w:r>
    </w:p>
    <w:p w14:paraId="6A3A08C7" w14:textId="77777777" w:rsidR="00A25C13" w:rsidRPr="00644CE4" w:rsidRDefault="00A25C13" w:rsidP="00A25C13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644CE4">
        <w:rPr>
          <w:rFonts w:cstheme="minorHAnsi"/>
          <w:sz w:val="16"/>
          <w:szCs w:val="16"/>
        </w:rPr>
        <w:t>Regon ..................................................</w:t>
      </w:r>
    </w:p>
    <w:p w14:paraId="4F6FB94C" w14:textId="77777777" w:rsidR="00A25C13" w:rsidRPr="00644CE4" w:rsidRDefault="00A25C13" w:rsidP="00A25C13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644CE4">
        <w:rPr>
          <w:rFonts w:cstheme="minorHAnsi"/>
          <w:sz w:val="16"/>
          <w:szCs w:val="16"/>
        </w:rPr>
        <w:t>NIP ......................................................</w:t>
      </w:r>
    </w:p>
    <w:p w14:paraId="0C246DE2" w14:textId="77777777" w:rsidR="00A25C13" w:rsidRPr="00644CE4" w:rsidRDefault="00A25C13" w:rsidP="00A25C13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644CE4">
        <w:rPr>
          <w:rFonts w:cstheme="minorHAnsi"/>
          <w:sz w:val="16"/>
          <w:szCs w:val="16"/>
        </w:rPr>
        <w:t>Telefon ................................................</w:t>
      </w:r>
    </w:p>
    <w:p w14:paraId="6C981F56" w14:textId="77777777" w:rsidR="00A25C13" w:rsidRPr="00644CE4" w:rsidRDefault="00A25C13" w:rsidP="00A25C13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644CE4">
        <w:rPr>
          <w:rFonts w:cstheme="minorHAnsi"/>
          <w:sz w:val="16"/>
          <w:szCs w:val="16"/>
        </w:rPr>
        <w:t>E-mail ..................................................</w:t>
      </w:r>
    </w:p>
    <w:p w14:paraId="22F714D7" w14:textId="77777777" w:rsidR="00A25C13" w:rsidRPr="00644CE4" w:rsidRDefault="00A25C13" w:rsidP="00A25C13">
      <w:pPr>
        <w:tabs>
          <w:tab w:val="left" w:leader="dot" w:pos="9360"/>
        </w:tabs>
        <w:suppressAutoHyphens/>
        <w:spacing w:after="0" w:line="240" w:lineRule="auto"/>
        <w:ind w:left="5387"/>
        <w:jc w:val="both"/>
        <w:rPr>
          <w:rFonts w:eastAsia="Calibri" w:cstheme="minorHAnsi"/>
          <w:b/>
          <w:bCs/>
          <w:u w:val="single"/>
        </w:rPr>
      </w:pPr>
      <w:r w:rsidRPr="00644CE4">
        <w:rPr>
          <w:rFonts w:eastAsia="Calibri" w:cstheme="minorHAnsi"/>
          <w:b/>
          <w:bCs/>
          <w:u w:val="single"/>
        </w:rPr>
        <w:t>ZAMAWIAJĄCY:</w:t>
      </w:r>
    </w:p>
    <w:p w14:paraId="7BE73379" w14:textId="77777777" w:rsidR="00A25C13" w:rsidRPr="00644CE4" w:rsidRDefault="00A25C13" w:rsidP="00A25C13">
      <w:pPr>
        <w:tabs>
          <w:tab w:val="left" w:leader="dot" w:pos="9360"/>
        </w:tabs>
        <w:suppressAutoHyphens/>
        <w:spacing w:after="0" w:line="240" w:lineRule="auto"/>
        <w:ind w:left="5387"/>
        <w:rPr>
          <w:rFonts w:eastAsia="Calibri" w:cstheme="minorHAnsi"/>
          <w:b/>
          <w:bCs/>
        </w:rPr>
      </w:pPr>
      <w:r w:rsidRPr="00644CE4">
        <w:rPr>
          <w:rFonts w:eastAsia="Calibri" w:cstheme="minorHAnsi"/>
          <w:b/>
          <w:bCs/>
        </w:rPr>
        <w:t>Naukowa i Akademicka Sieć Komputerowa</w:t>
      </w:r>
    </w:p>
    <w:p w14:paraId="6FAEB213" w14:textId="77777777" w:rsidR="00A25C13" w:rsidRPr="00644CE4" w:rsidRDefault="00A25C13" w:rsidP="00A25C13">
      <w:pPr>
        <w:tabs>
          <w:tab w:val="left" w:leader="dot" w:pos="9360"/>
        </w:tabs>
        <w:suppressAutoHyphens/>
        <w:spacing w:after="0" w:line="240" w:lineRule="auto"/>
        <w:ind w:left="5387"/>
        <w:jc w:val="both"/>
        <w:rPr>
          <w:rFonts w:eastAsia="Calibri" w:cstheme="minorHAnsi"/>
          <w:b/>
          <w:bCs/>
        </w:rPr>
      </w:pPr>
      <w:r w:rsidRPr="00644CE4">
        <w:rPr>
          <w:rFonts w:eastAsia="Calibri" w:cstheme="minorHAnsi"/>
          <w:b/>
          <w:bCs/>
        </w:rPr>
        <w:t>Państwowy Instytut Badawczy</w:t>
      </w:r>
    </w:p>
    <w:p w14:paraId="1BF26C54" w14:textId="77777777" w:rsidR="00A25C13" w:rsidRPr="00644CE4" w:rsidRDefault="00A25C13" w:rsidP="00A25C13">
      <w:pPr>
        <w:tabs>
          <w:tab w:val="left" w:leader="dot" w:pos="9360"/>
        </w:tabs>
        <w:suppressAutoHyphens/>
        <w:spacing w:after="0" w:line="240" w:lineRule="auto"/>
        <w:ind w:left="5387"/>
        <w:jc w:val="both"/>
        <w:rPr>
          <w:rFonts w:eastAsia="Calibri" w:cstheme="minorHAnsi"/>
          <w:b/>
          <w:bCs/>
        </w:rPr>
      </w:pPr>
      <w:r w:rsidRPr="00644CE4">
        <w:rPr>
          <w:rFonts w:eastAsia="Calibri" w:cstheme="minorHAnsi"/>
          <w:b/>
          <w:bCs/>
        </w:rPr>
        <w:t>ul. Kolska 12</w:t>
      </w:r>
    </w:p>
    <w:p w14:paraId="3E329BDF" w14:textId="77777777" w:rsidR="00A25C13" w:rsidRPr="00644CE4" w:rsidRDefault="00A25C13" w:rsidP="00A25C13">
      <w:pPr>
        <w:tabs>
          <w:tab w:val="left" w:leader="dot" w:pos="9360"/>
        </w:tabs>
        <w:suppressAutoHyphens/>
        <w:spacing w:after="0" w:line="240" w:lineRule="auto"/>
        <w:ind w:left="5387"/>
        <w:jc w:val="both"/>
        <w:rPr>
          <w:rFonts w:eastAsia="Calibri" w:cstheme="minorHAnsi"/>
          <w:b/>
          <w:bCs/>
        </w:rPr>
      </w:pPr>
      <w:r w:rsidRPr="00644CE4">
        <w:rPr>
          <w:rFonts w:eastAsia="Calibri" w:cstheme="minorHAnsi"/>
          <w:b/>
          <w:bCs/>
        </w:rPr>
        <w:t xml:space="preserve">01-045 Warszawa </w:t>
      </w:r>
    </w:p>
    <w:p w14:paraId="36928D2F" w14:textId="77777777" w:rsidR="00A25C13" w:rsidRPr="00644CE4" w:rsidRDefault="00A25C13" w:rsidP="00A25C13">
      <w:pPr>
        <w:tabs>
          <w:tab w:val="left" w:leader="dot" w:pos="9360"/>
        </w:tabs>
        <w:suppressAutoHyphens/>
        <w:spacing w:after="0" w:line="240" w:lineRule="auto"/>
        <w:ind w:left="5387"/>
        <w:jc w:val="both"/>
        <w:rPr>
          <w:rFonts w:eastAsia="Calibri" w:cstheme="minorHAnsi"/>
          <w:b/>
          <w:bCs/>
        </w:rPr>
      </w:pPr>
    </w:p>
    <w:p w14:paraId="2F3F0F61" w14:textId="4C4FA093" w:rsidR="00A25C13" w:rsidRPr="00644CE4" w:rsidRDefault="00A25C13" w:rsidP="00A25C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44CE4">
        <w:rPr>
          <w:rFonts w:cstheme="minorHAnsi"/>
          <w:bCs/>
        </w:rPr>
        <w:t>Nawiązując do Zapytania ofertowego dot.</w:t>
      </w:r>
      <w:r w:rsidRPr="00644CE4">
        <w:rPr>
          <w:rFonts w:cstheme="minorHAnsi"/>
          <w:b/>
          <w:bCs/>
        </w:rPr>
        <w:t xml:space="preserve"> </w:t>
      </w:r>
      <w:r w:rsidRPr="00644CE4">
        <w:rPr>
          <w:rFonts w:cstheme="minorHAnsi"/>
          <w:b/>
          <w:color w:val="000000"/>
        </w:rPr>
        <w:t>„</w:t>
      </w:r>
      <w:r w:rsidRPr="00D270D5">
        <w:rPr>
          <w:rFonts w:cstheme="minorHAnsi"/>
          <w:b/>
          <w:i/>
          <w:color w:val="000000"/>
        </w:rPr>
        <w:t xml:space="preserve">Świadczenie usługi gwarantowanego dostępu do światowych zasobów Internetu (IP Tranzyt) z wykorzystaniem protokołu Internet </w:t>
      </w:r>
      <w:proofErr w:type="spellStart"/>
      <w:r w:rsidRPr="00D270D5">
        <w:rPr>
          <w:rFonts w:cstheme="minorHAnsi"/>
          <w:b/>
          <w:i/>
          <w:color w:val="000000"/>
        </w:rPr>
        <w:t>Protocol</w:t>
      </w:r>
      <w:proofErr w:type="spellEnd"/>
      <w:r w:rsidRPr="00D270D5">
        <w:rPr>
          <w:rFonts w:cstheme="minorHAnsi"/>
          <w:b/>
          <w:i/>
          <w:color w:val="000000"/>
        </w:rPr>
        <w:t xml:space="preserve"> (IP) w wersji 4 (IPv4) oraz w wersji 6 (IPv6) w </w:t>
      </w:r>
      <w:r w:rsidR="00FF4F24">
        <w:rPr>
          <w:rFonts w:cstheme="minorHAnsi"/>
          <w:b/>
          <w:i/>
          <w:color w:val="000000"/>
        </w:rPr>
        <w:t xml:space="preserve">Warszawie w </w:t>
      </w:r>
      <w:r w:rsidRPr="00D270D5">
        <w:rPr>
          <w:rFonts w:cstheme="minorHAnsi"/>
          <w:b/>
          <w:i/>
          <w:color w:val="000000"/>
        </w:rPr>
        <w:t xml:space="preserve">podziale na </w:t>
      </w:r>
      <w:r w:rsidR="00FF4F24">
        <w:rPr>
          <w:rFonts w:cstheme="minorHAnsi"/>
          <w:b/>
          <w:i/>
          <w:color w:val="000000"/>
        </w:rPr>
        <w:t>3</w:t>
      </w:r>
      <w:r w:rsidR="00FF4F24" w:rsidRPr="00D270D5">
        <w:rPr>
          <w:rFonts w:cstheme="minorHAnsi"/>
          <w:b/>
          <w:i/>
          <w:color w:val="000000"/>
        </w:rPr>
        <w:t xml:space="preserve"> </w:t>
      </w:r>
      <w:r w:rsidRPr="00D270D5">
        <w:rPr>
          <w:rFonts w:cstheme="minorHAnsi"/>
          <w:b/>
          <w:i/>
          <w:color w:val="000000"/>
        </w:rPr>
        <w:t>części</w:t>
      </w:r>
      <w:r w:rsidRPr="00644CE4">
        <w:rPr>
          <w:rFonts w:cstheme="minorHAnsi"/>
          <w:b/>
          <w:i/>
          <w:color w:val="000000"/>
        </w:rPr>
        <w:t>”</w:t>
      </w:r>
      <w:r w:rsidRPr="00644CE4" w:rsidDel="003E17FE">
        <w:rPr>
          <w:rFonts w:cstheme="minorHAnsi"/>
          <w:b/>
        </w:rPr>
        <w:t xml:space="preserve"> </w:t>
      </w:r>
    </w:p>
    <w:p w14:paraId="213DC4C5" w14:textId="305993CF" w:rsidR="00A25C13" w:rsidRPr="00644CE4" w:rsidRDefault="00A25C13" w:rsidP="00A25C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44CE4">
        <w:rPr>
          <w:rFonts w:cstheme="minorHAnsi"/>
        </w:rPr>
        <w:t>nr sprawy:</w:t>
      </w:r>
      <w:r w:rsidRPr="00644CE4">
        <w:rPr>
          <w:rFonts w:cstheme="minorHAnsi"/>
          <w:b/>
        </w:rPr>
        <w:t xml:space="preserve"> ZZ.2131</w:t>
      </w:r>
      <w:r>
        <w:rPr>
          <w:rFonts w:cstheme="minorHAnsi"/>
          <w:b/>
        </w:rPr>
        <w:t>.</w:t>
      </w:r>
      <w:r w:rsidR="00FF4F24">
        <w:rPr>
          <w:rFonts w:cstheme="minorHAnsi"/>
          <w:b/>
        </w:rPr>
        <w:t>602</w:t>
      </w:r>
      <w:r>
        <w:rPr>
          <w:rFonts w:cstheme="minorHAnsi"/>
          <w:b/>
        </w:rPr>
        <w:t>.2019.JOK [2019]</w:t>
      </w:r>
    </w:p>
    <w:p w14:paraId="59B28CCF" w14:textId="77777777" w:rsidR="00A25C13" w:rsidRPr="00644CE4" w:rsidRDefault="00A25C13" w:rsidP="00A25C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44CE4">
        <w:rPr>
          <w:rFonts w:cstheme="minorHAnsi"/>
          <w:color w:val="000000"/>
        </w:rPr>
        <w:t xml:space="preserve">poniżej </w:t>
      </w:r>
      <w:r w:rsidRPr="00644CE4">
        <w:rPr>
          <w:rFonts w:cstheme="minorHAnsi"/>
        </w:rPr>
        <w:t>składamy ofertę cenową:</w:t>
      </w:r>
    </w:p>
    <w:p w14:paraId="31D0D9D6" w14:textId="77777777" w:rsidR="00A25C13" w:rsidRDefault="00A25C13" w:rsidP="00A25C1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441AB27" w14:textId="35B80D9A" w:rsidR="00A25C13" w:rsidRDefault="00A25C13" w:rsidP="00A25C1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na </w:t>
      </w:r>
      <w:r w:rsidRPr="00D270D5">
        <w:rPr>
          <w:rFonts w:cstheme="minorHAnsi"/>
          <w:b/>
        </w:rPr>
        <w:t xml:space="preserve">Część </w:t>
      </w:r>
      <w:r>
        <w:rPr>
          <w:rFonts w:cstheme="minorHAnsi"/>
          <w:b/>
        </w:rPr>
        <w:t>nr ………..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5"/>
        <w:gridCol w:w="1288"/>
        <w:gridCol w:w="1347"/>
        <w:gridCol w:w="1205"/>
        <w:gridCol w:w="1275"/>
        <w:gridCol w:w="1560"/>
      </w:tblGrid>
      <w:tr w:rsidR="002A160A" w:rsidRPr="002A160A" w14:paraId="04025512" w14:textId="77777777" w:rsidTr="002A160A">
        <w:trPr>
          <w:trHeight w:val="78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EC856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elementu wyceny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86FCB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 (euro)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5B5D0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 ceny jednostkowej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C91BA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2A1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Gbit</w:t>
            </w:r>
            <w:proofErr w:type="spellEnd"/>
            <w:r w:rsidRPr="002A1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F6A01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miesięcy świadczenia usługi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2959C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 (euro)</w:t>
            </w:r>
          </w:p>
        </w:tc>
      </w:tr>
      <w:tr w:rsidR="002A160A" w:rsidRPr="002A160A" w14:paraId="2C0C015A" w14:textId="77777777" w:rsidTr="002A160A">
        <w:trPr>
          <w:trHeight w:val="5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4D62" w14:textId="33A8CE1F" w:rsidR="002A160A" w:rsidRPr="002A160A" w:rsidRDefault="002A160A" w:rsidP="002A1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_Hlk523776213" w:colFirst="1" w:colLast="5"/>
            <w:r w:rsidRPr="002A16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Opłata miesięczna za </w:t>
            </w:r>
            <w:r w:rsidR="006029D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="006029D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Gbit</w:t>
            </w:r>
            <w:proofErr w:type="spellEnd"/>
            <w:r w:rsidR="006029D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/s w </w:t>
            </w:r>
            <w:r w:rsidRPr="002A16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Pa</w:t>
            </w:r>
            <w:r w:rsidR="006029D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2A16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 w:rsidR="006029D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ie</w:t>
            </w:r>
            <w:r w:rsidRPr="002A16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Podstawow</w:t>
            </w:r>
            <w:r w:rsidR="006029D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ym</w:t>
            </w:r>
            <w:r w:rsidR="00D833C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*)</w:t>
            </w:r>
            <w:r w:rsidRPr="002A16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8B23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6BB9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A1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Gbit</w:t>
            </w:r>
            <w:proofErr w:type="spellEnd"/>
            <w:r w:rsidRPr="002A1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5FEB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7E54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530E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60A" w:rsidRPr="002A160A" w14:paraId="7258E211" w14:textId="77777777" w:rsidTr="002A160A">
        <w:trPr>
          <w:trHeight w:val="820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9530" w14:textId="34573ED2" w:rsidR="002A160A" w:rsidRPr="002A160A" w:rsidRDefault="002A160A" w:rsidP="002A1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Opłata miesięczna za 1 </w:t>
            </w:r>
            <w:proofErr w:type="spellStart"/>
            <w:r w:rsidRPr="002A16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Mbit</w:t>
            </w:r>
            <w:proofErr w:type="spellEnd"/>
            <w:r w:rsidRPr="002A16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/s </w:t>
            </w:r>
            <w:r w:rsidRPr="002A16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A1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ruchu miesięcznego przekraczającego Pasmo Podstawowe</w:t>
            </w:r>
            <w:r w:rsidRPr="002A16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*</w:t>
            </w:r>
            <w:r w:rsidR="006029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34D2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22B8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A1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Mbit</w:t>
            </w:r>
            <w:proofErr w:type="spellEnd"/>
            <w:r w:rsidRPr="002A1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2AFE327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0AA481B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EDBA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60A" w:rsidRPr="002A160A" w14:paraId="3C022E06" w14:textId="77777777" w:rsidTr="00DB3971">
        <w:trPr>
          <w:trHeight w:val="468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9CC9" w14:textId="77777777" w:rsidR="002A160A" w:rsidRPr="002A160A" w:rsidRDefault="002A160A" w:rsidP="002A1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Jednorazowa opłata instalacyjna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B98A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026B9E7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8B6936E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F42CBDD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AA8A" w14:textId="77777777" w:rsidR="002A160A" w:rsidRPr="002A160A" w:rsidRDefault="002A160A" w:rsidP="002A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bookmarkEnd w:id="1"/>
      <w:tr w:rsidR="002A160A" w:rsidRPr="002A160A" w14:paraId="23C5260C" w14:textId="77777777" w:rsidTr="002A160A">
        <w:trPr>
          <w:trHeight w:val="444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775F" w14:textId="77777777" w:rsidR="002A160A" w:rsidRPr="002A160A" w:rsidRDefault="002A160A" w:rsidP="002A1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cena oferty netto (w euro)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38A1" w14:textId="77777777" w:rsidR="002A160A" w:rsidRPr="002A160A" w:rsidRDefault="002A160A" w:rsidP="002A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60A" w:rsidRPr="002A160A" w14:paraId="5F684F67" w14:textId="77777777" w:rsidTr="002A160A">
        <w:trPr>
          <w:trHeight w:val="421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5E9E" w14:textId="77777777" w:rsidR="002A160A" w:rsidRPr="002A160A" w:rsidRDefault="002A160A" w:rsidP="002A1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wartość podatku VAT (w euro)</w:t>
            </w:r>
            <w:r w:rsidRPr="002A160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BF73" w14:textId="77777777" w:rsidR="002A160A" w:rsidRPr="002A160A" w:rsidRDefault="002A160A" w:rsidP="002A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60A" w:rsidRPr="002A160A" w14:paraId="0DB8B72B" w14:textId="77777777" w:rsidTr="002A160A">
        <w:trPr>
          <w:trHeight w:val="414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1E33" w14:textId="77777777" w:rsidR="002A160A" w:rsidRPr="002A160A" w:rsidRDefault="002A160A" w:rsidP="002A1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oferty brutto (w euro)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6711" w14:textId="77777777" w:rsidR="002A160A" w:rsidRPr="002A160A" w:rsidRDefault="002A160A" w:rsidP="002A1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60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360F9B8" w14:textId="08F03150" w:rsidR="006029D1" w:rsidRDefault="006029D1" w:rsidP="002A160A">
      <w:pPr>
        <w:spacing w:after="0" w:line="240" w:lineRule="auto"/>
        <w:jc w:val="both"/>
        <w:rPr>
          <w:rFonts w:cstheme="minorHAnsi"/>
          <w:sz w:val="18"/>
          <w:szCs w:val="18"/>
        </w:rPr>
      </w:pPr>
      <w:bookmarkStart w:id="2" w:name="_Hlk24107813"/>
      <w:r>
        <w:rPr>
          <w:rFonts w:cstheme="minorHAnsi"/>
          <w:sz w:val="18"/>
          <w:szCs w:val="18"/>
        </w:rPr>
        <w:t>*) Pasmo Podstawowe wynosi 10Gbit/s</w:t>
      </w:r>
      <w:r w:rsidR="00D833C7">
        <w:rPr>
          <w:rFonts w:cstheme="minorHAnsi"/>
          <w:sz w:val="18"/>
          <w:szCs w:val="18"/>
        </w:rPr>
        <w:t>.</w:t>
      </w:r>
    </w:p>
    <w:bookmarkEnd w:id="2"/>
    <w:p w14:paraId="2CC1CE38" w14:textId="72F385CD" w:rsidR="00A25C13" w:rsidRPr="002A160A" w:rsidRDefault="00A25C13" w:rsidP="002A160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2A160A">
        <w:rPr>
          <w:rFonts w:cstheme="minorHAnsi"/>
          <w:sz w:val="18"/>
          <w:szCs w:val="18"/>
        </w:rPr>
        <w:t>*</w:t>
      </w:r>
      <w:r w:rsidR="006029D1">
        <w:rPr>
          <w:rFonts w:cstheme="minorHAnsi"/>
          <w:sz w:val="18"/>
          <w:szCs w:val="18"/>
        </w:rPr>
        <w:t>*)</w:t>
      </w:r>
      <w:r w:rsidRPr="002A160A">
        <w:rPr>
          <w:rFonts w:cstheme="minorHAnsi"/>
          <w:i/>
          <w:sz w:val="18"/>
          <w:szCs w:val="18"/>
        </w:rPr>
        <w:t xml:space="preserve">ilość </w:t>
      </w:r>
      <w:proofErr w:type="spellStart"/>
      <w:r w:rsidRPr="002A160A">
        <w:rPr>
          <w:rFonts w:cstheme="minorHAnsi"/>
          <w:i/>
          <w:sz w:val="18"/>
          <w:szCs w:val="18"/>
        </w:rPr>
        <w:t>Gbit</w:t>
      </w:r>
      <w:proofErr w:type="spellEnd"/>
      <w:r w:rsidRPr="002A160A">
        <w:rPr>
          <w:rFonts w:cstheme="minorHAnsi"/>
          <w:i/>
          <w:sz w:val="18"/>
          <w:szCs w:val="18"/>
        </w:rPr>
        <w:t>/s przyjęta przez Zamawiającego w celu porównania ofert. Zgodnie z punktem 4 i 5 Szczegółowego Opisu Przedmiotu Zamówienia stanowiącego Załącznik nr 3 do Zapytania ofertowego, Zamawiający może przesłać do 10Gbit/s pasma dodatkowego w cenie jednostkowej za 1Mbit/s wskazanej powyżej tj. ”</w:t>
      </w:r>
      <w:r w:rsidRPr="002A160A">
        <w:rPr>
          <w:rFonts w:cs="Arial"/>
          <w:i/>
          <w:sz w:val="18"/>
          <w:szCs w:val="18"/>
        </w:rPr>
        <w:t xml:space="preserve">Opłata miesięczna za 1 </w:t>
      </w:r>
      <w:proofErr w:type="spellStart"/>
      <w:r w:rsidRPr="002A160A">
        <w:rPr>
          <w:rFonts w:cs="Arial"/>
          <w:i/>
          <w:sz w:val="18"/>
          <w:szCs w:val="18"/>
        </w:rPr>
        <w:t>Mbit</w:t>
      </w:r>
      <w:proofErr w:type="spellEnd"/>
      <w:r w:rsidRPr="002A160A">
        <w:rPr>
          <w:rFonts w:cs="Arial"/>
          <w:i/>
          <w:sz w:val="18"/>
          <w:szCs w:val="18"/>
        </w:rPr>
        <w:t xml:space="preserve">/s </w:t>
      </w:r>
      <w:r w:rsidRPr="002A160A">
        <w:rPr>
          <w:rFonts w:ascii="Calibri" w:eastAsia="Times New Roman" w:hAnsi="Calibri" w:cs="Calibri"/>
          <w:i/>
          <w:sz w:val="18"/>
          <w:szCs w:val="18"/>
          <w:lang w:eastAsia="zh-CN"/>
        </w:rPr>
        <w:t xml:space="preserve"> ruchu miesięcznego przekraczającego Pasmo Podstawowe”</w:t>
      </w:r>
      <w:r w:rsidRPr="002A160A">
        <w:rPr>
          <w:rFonts w:cstheme="minorHAnsi"/>
          <w:i/>
          <w:sz w:val="18"/>
          <w:szCs w:val="18"/>
        </w:rPr>
        <w:t>.</w:t>
      </w:r>
      <w:r w:rsidRPr="002A160A">
        <w:rPr>
          <w:rFonts w:cstheme="minorHAnsi"/>
          <w:sz w:val="18"/>
          <w:szCs w:val="18"/>
        </w:rPr>
        <w:t xml:space="preserve"> </w:t>
      </w:r>
    </w:p>
    <w:p w14:paraId="22110E1E" w14:textId="77777777" w:rsidR="00A25C13" w:rsidRDefault="00A25C13" w:rsidP="00A25C13">
      <w:pPr>
        <w:spacing w:after="0"/>
        <w:jc w:val="both"/>
        <w:rPr>
          <w:rFonts w:cstheme="minorHAnsi"/>
        </w:rPr>
      </w:pPr>
    </w:p>
    <w:p w14:paraId="03574B3A" w14:textId="77777777" w:rsidR="00A25C13" w:rsidRPr="00644CE4" w:rsidRDefault="00A25C13" w:rsidP="00A25C13">
      <w:pPr>
        <w:spacing w:after="0"/>
        <w:jc w:val="both"/>
        <w:rPr>
          <w:rFonts w:cstheme="minorHAnsi"/>
        </w:rPr>
      </w:pPr>
      <w:r w:rsidRPr="00644CE4">
        <w:rPr>
          <w:rFonts w:cstheme="minorHAnsi"/>
        </w:rPr>
        <w:t>………………………………., dnia …………………………. 201</w:t>
      </w:r>
      <w:r>
        <w:rPr>
          <w:rFonts w:cstheme="minorHAnsi"/>
        </w:rPr>
        <w:t>9</w:t>
      </w:r>
      <w:r w:rsidRPr="00644CE4">
        <w:rPr>
          <w:rFonts w:cstheme="minorHAnsi"/>
        </w:rPr>
        <w:t xml:space="preserve"> r.          </w:t>
      </w:r>
      <w:r w:rsidRPr="00644CE4">
        <w:rPr>
          <w:rFonts w:cstheme="minorHAnsi"/>
        </w:rPr>
        <w:tab/>
      </w:r>
    </w:p>
    <w:p w14:paraId="46ED97A2" w14:textId="77777777" w:rsidR="00A25C13" w:rsidRPr="00644CE4" w:rsidRDefault="00A25C13" w:rsidP="00A25C13">
      <w:pPr>
        <w:spacing w:after="0" w:line="240" w:lineRule="auto"/>
        <w:ind w:left="4395"/>
        <w:jc w:val="center"/>
        <w:rPr>
          <w:rFonts w:cstheme="minorHAnsi"/>
        </w:rPr>
      </w:pPr>
      <w:r w:rsidRPr="00644CE4">
        <w:rPr>
          <w:rFonts w:cstheme="minorHAnsi"/>
        </w:rPr>
        <w:t>…………………………………………………………..</w:t>
      </w:r>
    </w:p>
    <w:p w14:paraId="23DEF819" w14:textId="77777777" w:rsidR="00A25C13" w:rsidRPr="00644CE4" w:rsidRDefault="00A25C13" w:rsidP="00A25C13">
      <w:pPr>
        <w:spacing w:after="0" w:line="240" w:lineRule="auto"/>
        <w:ind w:left="4395"/>
        <w:jc w:val="center"/>
        <w:rPr>
          <w:rFonts w:cstheme="minorHAnsi"/>
          <w:i/>
        </w:rPr>
      </w:pPr>
      <w:r w:rsidRPr="00644CE4">
        <w:rPr>
          <w:rFonts w:cstheme="minorHAnsi"/>
          <w:i/>
        </w:rPr>
        <w:t>podpis Wykonawcy lub</w:t>
      </w:r>
    </w:p>
    <w:p w14:paraId="3BE08D2E" w14:textId="77777777" w:rsidR="00A25C13" w:rsidRDefault="00A25C13" w:rsidP="00A25C13">
      <w:pPr>
        <w:autoSpaceDE w:val="0"/>
        <w:autoSpaceDN w:val="0"/>
        <w:adjustRightInd w:val="0"/>
        <w:spacing w:after="0"/>
        <w:ind w:left="4248" w:firstLine="708"/>
        <w:jc w:val="both"/>
        <w:rPr>
          <w:rFonts w:cstheme="minorHAnsi"/>
          <w:b/>
          <w:bCs/>
        </w:rPr>
      </w:pPr>
      <w:r w:rsidRPr="00644CE4">
        <w:rPr>
          <w:rFonts w:cstheme="minorHAnsi"/>
          <w:i/>
        </w:rPr>
        <w:t>upoważnionego przedstawiciela Wykonawcy</w:t>
      </w:r>
    </w:p>
    <w:p w14:paraId="0C7B9FCD" w14:textId="057BE17F" w:rsidR="00063F6C" w:rsidRDefault="00063F6C" w:rsidP="00A25C13">
      <w:pPr>
        <w:jc w:val="right"/>
        <w:rPr>
          <w:rFonts w:cstheme="minorHAnsi"/>
          <w:i/>
        </w:rPr>
      </w:pPr>
    </w:p>
    <w:sectPr w:rsidR="00063F6C" w:rsidSect="00DD6A58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AFF97" w14:textId="77777777" w:rsidR="005C1D15" w:rsidRDefault="005C1D15">
      <w:pPr>
        <w:spacing w:after="0" w:line="240" w:lineRule="auto"/>
      </w:pPr>
      <w:r>
        <w:separator/>
      </w:r>
    </w:p>
  </w:endnote>
  <w:endnote w:type="continuationSeparator" w:id="0">
    <w:p w14:paraId="6D937012" w14:textId="77777777" w:rsidR="005C1D15" w:rsidRDefault="005C1D15">
      <w:pPr>
        <w:spacing w:after="0" w:line="240" w:lineRule="auto"/>
      </w:pPr>
      <w:r>
        <w:continuationSeparator/>
      </w:r>
    </w:p>
  </w:endnote>
  <w:endnote w:type="continuationNotice" w:id="1">
    <w:p w14:paraId="34B0BC4F" w14:textId="77777777" w:rsidR="005C1D15" w:rsidRDefault="005C1D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967552"/>
      <w:docPartObj>
        <w:docPartGallery w:val="Page Numbers (Bottom of Page)"/>
        <w:docPartUnique/>
      </w:docPartObj>
    </w:sdtPr>
    <w:sdtEndPr/>
    <w:sdtContent>
      <w:p w14:paraId="28457301" w14:textId="1EBBD1CB" w:rsidR="00AC5D6E" w:rsidRDefault="00AC5D6E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34A">
          <w:rPr>
            <w:noProof/>
          </w:rPr>
          <w:t>2</w:t>
        </w:r>
        <w:r>
          <w:fldChar w:fldCharType="end"/>
        </w:r>
      </w:p>
    </w:sdtContent>
  </w:sdt>
  <w:p w14:paraId="0AE54E03" w14:textId="77777777" w:rsidR="00AC5D6E" w:rsidRDefault="00AC5D6E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8794F" w14:textId="4D42DF63" w:rsidR="00AC5D6E" w:rsidRDefault="00AC5D6E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48FDC" w14:textId="77777777" w:rsidR="005C1D15" w:rsidRDefault="005C1D15">
      <w:pPr>
        <w:spacing w:after="0" w:line="240" w:lineRule="auto"/>
      </w:pPr>
      <w:r>
        <w:separator/>
      </w:r>
    </w:p>
  </w:footnote>
  <w:footnote w:type="continuationSeparator" w:id="0">
    <w:p w14:paraId="1C760CCC" w14:textId="77777777" w:rsidR="005C1D15" w:rsidRDefault="005C1D15">
      <w:pPr>
        <w:spacing w:after="0" w:line="240" w:lineRule="auto"/>
      </w:pPr>
      <w:r>
        <w:continuationSeparator/>
      </w:r>
    </w:p>
  </w:footnote>
  <w:footnote w:type="continuationNotice" w:id="1">
    <w:p w14:paraId="5B345730" w14:textId="77777777" w:rsidR="005C1D15" w:rsidRDefault="005C1D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3CAC" w14:textId="039B96CC" w:rsidR="00AC5D6E" w:rsidRDefault="00AC5D6E" w:rsidP="004918D5">
    <w:pPr>
      <w:pStyle w:val="Nagwek"/>
      <w:tabs>
        <w:tab w:val="clear" w:pos="4536"/>
        <w:tab w:val="clear" w:pos="9072"/>
        <w:tab w:val="center" w:pos="9781"/>
      </w:tabs>
    </w:pPr>
    <w:r>
      <w:rPr>
        <w:noProof/>
        <w:lang w:eastAsia="pl-PL"/>
      </w:rPr>
      <w:t xml:space="preserve">                 </w:t>
    </w:r>
    <w:r>
      <w:rPr>
        <w:noProof/>
        <w:lang w:eastAsia="pl-PL"/>
      </w:rPr>
      <w:drawing>
        <wp:inline distT="0" distB="0" distL="0" distR="0" wp14:anchorId="15BD31FF" wp14:editId="1633C354">
          <wp:extent cx="1634247" cy="525872"/>
          <wp:effectExtent l="0" t="0" r="4445" b="762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  <w:lang w:eastAsia="pl-PL"/>
      </w:rPr>
      <w:tab/>
      <w:t xml:space="preserve">    </w:t>
    </w:r>
    <w:r>
      <w:rPr>
        <w:noProof/>
        <w:lang w:eastAsia="pl-PL"/>
      </w:rPr>
      <w:drawing>
        <wp:inline distT="0" distB="0" distL="0" distR="0" wp14:anchorId="7676904A" wp14:editId="3D8A697C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350"/>
        </w:tabs>
        <w:ind w:left="63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1070" w:hanging="720"/>
      </w:pPr>
    </w:lvl>
    <w:lvl w:ilvl="2">
      <w:start w:val="1"/>
      <w:numFmt w:val="decimal"/>
      <w:isLgl/>
      <w:lvlText w:val="%1.%2.%3."/>
      <w:lvlJc w:val="left"/>
      <w:pPr>
        <w:ind w:left="1070" w:hanging="720"/>
      </w:pPr>
    </w:lvl>
    <w:lvl w:ilvl="3">
      <w:start w:val="1"/>
      <w:numFmt w:val="decimal"/>
      <w:isLgl/>
      <w:lvlText w:val="%1.%2.%3.%4."/>
      <w:lvlJc w:val="left"/>
      <w:pPr>
        <w:ind w:left="1430" w:hanging="1080"/>
      </w:pPr>
    </w:lvl>
    <w:lvl w:ilvl="4">
      <w:start w:val="1"/>
      <w:numFmt w:val="decimal"/>
      <w:isLgl/>
      <w:lvlText w:val="%1.%2.%3.%4.%5."/>
      <w:lvlJc w:val="left"/>
      <w:pPr>
        <w:ind w:left="1790" w:hanging="1440"/>
      </w:pPr>
    </w:lvl>
    <w:lvl w:ilvl="5">
      <w:start w:val="1"/>
      <w:numFmt w:val="decimal"/>
      <w:isLgl/>
      <w:lvlText w:val="%1.%2.%3.%4.%5.%6."/>
      <w:lvlJc w:val="left"/>
      <w:pPr>
        <w:ind w:left="179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2160"/>
      </w:pPr>
    </w:lvl>
    <w:lvl w:ilvl="8">
      <w:start w:val="1"/>
      <w:numFmt w:val="decimal"/>
      <w:isLgl/>
      <w:lvlText w:val="%1.%2.%3.%4.%5.%6.%7.%8.%9."/>
      <w:lvlJc w:val="left"/>
      <w:pPr>
        <w:ind w:left="2510" w:hanging="21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16"/>
        <w:szCs w:val="1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0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631"/>
        </w:tabs>
        <w:ind w:left="1631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3477" w:hanging="360"/>
      </w:pPr>
      <w:rPr>
        <w:sz w:val="24"/>
        <w:szCs w:val="24"/>
        <w:highlight w:val="yellow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1470" w:hanging="360"/>
      </w:pPr>
    </w:lvl>
  </w:abstractNum>
  <w:abstractNum w:abstractNumId="7" w15:restartNumberingAfterBreak="0">
    <w:nsid w:val="001D0C24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5F5955"/>
    <w:multiLevelType w:val="hybridMultilevel"/>
    <w:tmpl w:val="A2181094"/>
    <w:lvl w:ilvl="0" w:tplc="4D6EC8CA">
      <w:start w:val="1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7765867"/>
    <w:multiLevelType w:val="hybridMultilevel"/>
    <w:tmpl w:val="51B270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7653C27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26885C56"/>
    <w:multiLevelType w:val="hybridMultilevel"/>
    <w:tmpl w:val="4DF41F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2E151A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1638C"/>
    <w:multiLevelType w:val="hybridMultilevel"/>
    <w:tmpl w:val="81785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02BFC"/>
    <w:multiLevelType w:val="hybridMultilevel"/>
    <w:tmpl w:val="A1A82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26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680721F"/>
    <w:multiLevelType w:val="hybridMultilevel"/>
    <w:tmpl w:val="D3D649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729391A"/>
    <w:multiLevelType w:val="hybridMultilevel"/>
    <w:tmpl w:val="9BBC1D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7E69EC"/>
    <w:multiLevelType w:val="hybridMultilevel"/>
    <w:tmpl w:val="FAE84F7C"/>
    <w:lvl w:ilvl="0" w:tplc="BE9E51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52DA4568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DF6335D"/>
    <w:multiLevelType w:val="hybridMultilevel"/>
    <w:tmpl w:val="ACE42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83B4CDE"/>
    <w:multiLevelType w:val="hybridMultilevel"/>
    <w:tmpl w:val="73B2F3D4"/>
    <w:lvl w:ilvl="0" w:tplc="B7C0C55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6" w15:restartNumberingAfterBreak="0">
    <w:nsid w:val="7AAF537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6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9"/>
  </w:num>
  <w:num w:numId="7">
    <w:abstractNumId w:val="13"/>
  </w:num>
  <w:num w:numId="8">
    <w:abstractNumId w:val="41"/>
  </w:num>
  <w:num w:numId="9">
    <w:abstractNumId w:val="38"/>
  </w:num>
  <w:num w:numId="10">
    <w:abstractNumId w:val="35"/>
  </w:num>
  <w:num w:numId="11">
    <w:abstractNumId w:val="37"/>
  </w:num>
  <w:num w:numId="12">
    <w:abstractNumId w:val="44"/>
  </w:num>
  <w:num w:numId="13">
    <w:abstractNumId w:val="23"/>
  </w:num>
  <w:num w:numId="14">
    <w:abstractNumId w:val="45"/>
  </w:num>
  <w:num w:numId="15">
    <w:abstractNumId w:val="39"/>
  </w:num>
  <w:num w:numId="16">
    <w:abstractNumId w:val="8"/>
  </w:num>
  <w:num w:numId="17">
    <w:abstractNumId w:val="17"/>
  </w:num>
  <w:num w:numId="18">
    <w:abstractNumId w:val="19"/>
  </w:num>
  <w:num w:numId="19">
    <w:abstractNumId w:val="28"/>
  </w:num>
  <w:num w:numId="20">
    <w:abstractNumId w:val="36"/>
  </w:num>
  <w:num w:numId="21">
    <w:abstractNumId w:val="22"/>
  </w:num>
  <w:num w:numId="22">
    <w:abstractNumId w:val="24"/>
  </w:num>
  <w:num w:numId="23">
    <w:abstractNumId w:val="33"/>
  </w:num>
  <w:num w:numId="24">
    <w:abstractNumId w:val="27"/>
  </w:num>
  <w:num w:numId="25">
    <w:abstractNumId w:val="21"/>
  </w:num>
  <w:num w:numId="26">
    <w:abstractNumId w:val="3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5"/>
  </w:num>
  <w:num w:numId="36">
    <w:abstractNumId w:val="4"/>
  </w:num>
  <w:num w:numId="37">
    <w:abstractNumId w:val="1"/>
  </w:num>
  <w:num w:numId="38">
    <w:abstractNumId w:val="2"/>
  </w:num>
  <w:num w:numId="39">
    <w:abstractNumId w:val="6"/>
  </w:num>
  <w:num w:numId="40">
    <w:abstractNumId w:val="16"/>
  </w:num>
  <w:num w:numId="41">
    <w:abstractNumId w:val="48"/>
  </w:num>
  <w:num w:numId="42">
    <w:abstractNumId w:val="10"/>
  </w:num>
  <w:num w:numId="43">
    <w:abstractNumId w:val="15"/>
  </w:num>
  <w:num w:numId="44">
    <w:abstractNumId w:val="31"/>
  </w:num>
  <w:num w:numId="45">
    <w:abstractNumId w:val="9"/>
  </w:num>
  <w:num w:numId="46">
    <w:abstractNumId w:val="42"/>
  </w:num>
  <w:num w:numId="47">
    <w:abstractNumId w:val="47"/>
  </w:num>
  <w:num w:numId="48">
    <w:abstractNumId w:val="7"/>
  </w:num>
  <w:num w:numId="49">
    <w:abstractNumId w:val="34"/>
  </w:num>
  <w:num w:numId="50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75A9"/>
    <w:rsid w:val="0000787B"/>
    <w:rsid w:val="000106C3"/>
    <w:rsid w:val="00011302"/>
    <w:rsid w:val="00011E81"/>
    <w:rsid w:val="000142B7"/>
    <w:rsid w:val="0001446F"/>
    <w:rsid w:val="000165BB"/>
    <w:rsid w:val="00016614"/>
    <w:rsid w:val="000166FA"/>
    <w:rsid w:val="000204B9"/>
    <w:rsid w:val="0002065F"/>
    <w:rsid w:val="00020B9B"/>
    <w:rsid w:val="0002174D"/>
    <w:rsid w:val="00023A2C"/>
    <w:rsid w:val="00023DB1"/>
    <w:rsid w:val="00024C6C"/>
    <w:rsid w:val="00026587"/>
    <w:rsid w:val="0003176A"/>
    <w:rsid w:val="00031794"/>
    <w:rsid w:val="00031823"/>
    <w:rsid w:val="00032422"/>
    <w:rsid w:val="0003453F"/>
    <w:rsid w:val="00034DA7"/>
    <w:rsid w:val="00035086"/>
    <w:rsid w:val="0003555B"/>
    <w:rsid w:val="0004051A"/>
    <w:rsid w:val="00043055"/>
    <w:rsid w:val="00044B5F"/>
    <w:rsid w:val="00045C9E"/>
    <w:rsid w:val="000503F7"/>
    <w:rsid w:val="00051BD9"/>
    <w:rsid w:val="00054BB4"/>
    <w:rsid w:val="00056DEB"/>
    <w:rsid w:val="0005728D"/>
    <w:rsid w:val="0006054F"/>
    <w:rsid w:val="00060BB1"/>
    <w:rsid w:val="0006119D"/>
    <w:rsid w:val="0006254C"/>
    <w:rsid w:val="00062DF0"/>
    <w:rsid w:val="00063F6C"/>
    <w:rsid w:val="00065E2A"/>
    <w:rsid w:val="000712E2"/>
    <w:rsid w:val="0007157F"/>
    <w:rsid w:val="00073204"/>
    <w:rsid w:val="00073464"/>
    <w:rsid w:val="000771ED"/>
    <w:rsid w:val="000806A3"/>
    <w:rsid w:val="0008227F"/>
    <w:rsid w:val="00082ACB"/>
    <w:rsid w:val="000844BB"/>
    <w:rsid w:val="000845C5"/>
    <w:rsid w:val="0008630C"/>
    <w:rsid w:val="00087001"/>
    <w:rsid w:val="000876C7"/>
    <w:rsid w:val="00093432"/>
    <w:rsid w:val="00093BEB"/>
    <w:rsid w:val="000945D1"/>
    <w:rsid w:val="0009520B"/>
    <w:rsid w:val="00095EA5"/>
    <w:rsid w:val="00095F80"/>
    <w:rsid w:val="0009695A"/>
    <w:rsid w:val="000A114E"/>
    <w:rsid w:val="000A15A8"/>
    <w:rsid w:val="000A389E"/>
    <w:rsid w:val="000A3DD3"/>
    <w:rsid w:val="000A4B04"/>
    <w:rsid w:val="000A5566"/>
    <w:rsid w:val="000A5CEB"/>
    <w:rsid w:val="000A75E6"/>
    <w:rsid w:val="000A7EB4"/>
    <w:rsid w:val="000B0455"/>
    <w:rsid w:val="000B08BC"/>
    <w:rsid w:val="000B11DB"/>
    <w:rsid w:val="000B1DCA"/>
    <w:rsid w:val="000B279F"/>
    <w:rsid w:val="000B2A99"/>
    <w:rsid w:val="000B2AA8"/>
    <w:rsid w:val="000B3ED0"/>
    <w:rsid w:val="000B5C32"/>
    <w:rsid w:val="000B6273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1627"/>
    <w:rsid w:val="000D16CA"/>
    <w:rsid w:val="000D1DE5"/>
    <w:rsid w:val="000D2E94"/>
    <w:rsid w:val="000D49B3"/>
    <w:rsid w:val="000D507B"/>
    <w:rsid w:val="000D53DD"/>
    <w:rsid w:val="000D6FCF"/>
    <w:rsid w:val="000D786A"/>
    <w:rsid w:val="000E0014"/>
    <w:rsid w:val="000E2AC8"/>
    <w:rsid w:val="000E46E6"/>
    <w:rsid w:val="000E53EA"/>
    <w:rsid w:val="000E5E3F"/>
    <w:rsid w:val="000E7FB9"/>
    <w:rsid w:val="000F0E6E"/>
    <w:rsid w:val="000F142E"/>
    <w:rsid w:val="000F1827"/>
    <w:rsid w:val="000F5500"/>
    <w:rsid w:val="000F78B8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39A4"/>
    <w:rsid w:val="00114432"/>
    <w:rsid w:val="00117893"/>
    <w:rsid w:val="00122442"/>
    <w:rsid w:val="00123E84"/>
    <w:rsid w:val="00125254"/>
    <w:rsid w:val="00126367"/>
    <w:rsid w:val="001266F6"/>
    <w:rsid w:val="00127B59"/>
    <w:rsid w:val="00131ACD"/>
    <w:rsid w:val="00133607"/>
    <w:rsid w:val="0013499C"/>
    <w:rsid w:val="00134E96"/>
    <w:rsid w:val="00135965"/>
    <w:rsid w:val="00135A5F"/>
    <w:rsid w:val="00135D65"/>
    <w:rsid w:val="00136F93"/>
    <w:rsid w:val="00137999"/>
    <w:rsid w:val="001401E2"/>
    <w:rsid w:val="00141D2A"/>
    <w:rsid w:val="001422A2"/>
    <w:rsid w:val="00143AB3"/>
    <w:rsid w:val="00144A7B"/>
    <w:rsid w:val="00144E84"/>
    <w:rsid w:val="00150021"/>
    <w:rsid w:val="00152338"/>
    <w:rsid w:val="00152C40"/>
    <w:rsid w:val="00152E9E"/>
    <w:rsid w:val="00153419"/>
    <w:rsid w:val="00154685"/>
    <w:rsid w:val="001548E0"/>
    <w:rsid w:val="001551DA"/>
    <w:rsid w:val="001556E0"/>
    <w:rsid w:val="0015619B"/>
    <w:rsid w:val="00156515"/>
    <w:rsid w:val="00157B29"/>
    <w:rsid w:val="0016033C"/>
    <w:rsid w:val="001609C8"/>
    <w:rsid w:val="0016154C"/>
    <w:rsid w:val="00161EA3"/>
    <w:rsid w:val="00162B62"/>
    <w:rsid w:val="00163F2D"/>
    <w:rsid w:val="0016462F"/>
    <w:rsid w:val="0016491F"/>
    <w:rsid w:val="00165D51"/>
    <w:rsid w:val="00166BB1"/>
    <w:rsid w:val="00167007"/>
    <w:rsid w:val="0016706F"/>
    <w:rsid w:val="00172CB7"/>
    <w:rsid w:val="00173192"/>
    <w:rsid w:val="0017410B"/>
    <w:rsid w:val="001754EC"/>
    <w:rsid w:val="00175956"/>
    <w:rsid w:val="00176BEE"/>
    <w:rsid w:val="00177675"/>
    <w:rsid w:val="00177F68"/>
    <w:rsid w:val="001813AE"/>
    <w:rsid w:val="001814EB"/>
    <w:rsid w:val="00181C12"/>
    <w:rsid w:val="0018560E"/>
    <w:rsid w:val="001861D4"/>
    <w:rsid w:val="00187D17"/>
    <w:rsid w:val="00187E95"/>
    <w:rsid w:val="001925B8"/>
    <w:rsid w:val="00192DAF"/>
    <w:rsid w:val="00192FAD"/>
    <w:rsid w:val="001933F8"/>
    <w:rsid w:val="001944CE"/>
    <w:rsid w:val="001946BE"/>
    <w:rsid w:val="0019643C"/>
    <w:rsid w:val="0019653A"/>
    <w:rsid w:val="00196589"/>
    <w:rsid w:val="00196808"/>
    <w:rsid w:val="00197F47"/>
    <w:rsid w:val="001A2710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0F3A"/>
    <w:rsid w:val="001B125F"/>
    <w:rsid w:val="001B1613"/>
    <w:rsid w:val="001B16DA"/>
    <w:rsid w:val="001B211A"/>
    <w:rsid w:val="001B227B"/>
    <w:rsid w:val="001B35B6"/>
    <w:rsid w:val="001B55B3"/>
    <w:rsid w:val="001B6177"/>
    <w:rsid w:val="001B699C"/>
    <w:rsid w:val="001B7AB4"/>
    <w:rsid w:val="001B7C83"/>
    <w:rsid w:val="001C3CF1"/>
    <w:rsid w:val="001C5621"/>
    <w:rsid w:val="001C6B3D"/>
    <w:rsid w:val="001C7E92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8E3"/>
    <w:rsid w:val="001E79FD"/>
    <w:rsid w:val="001F0119"/>
    <w:rsid w:val="001F14B2"/>
    <w:rsid w:val="001F15B8"/>
    <w:rsid w:val="001F2F6A"/>
    <w:rsid w:val="001F32CE"/>
    <w:rsid w:val="001F3B6E"/>
    <w:rsid w:val="001F479A"/>
    <w:rsid w:val="001F5DE8"/>
    <w:rsid w:val="00200ABA"/>
    <w:rsid w:val="00201C96"/>
    <w:rsid w:val="00201F79"/>
    <w:rsid w:val="00202611"/>
    <w:rsid w:val="00202F42"/>
    <w:rsid w:val="00203D80"/>
    <w:rsid w:val="00205219"/>
    <w:rsid w:val="00205298"/>
    <w:rsid w:val="002119C0"/>
    <w:rsid w:val="002132FC"/>
    <w:rsid w:val="002133DC"/>
    <w:rsid w:val="002144F5"/>
    <w:rsid w:val="0021514C"/>
    <w:rsid w:val="002151F2"/>
    <w:rsid w:val="002161F4"/>
    <w:rsid w:val="00216DF5"/>
    <w:rsid w:val="00221573"/>
    <w:rsid w:val="00221BFD"/>
    <w:rsid w:val="00225C35"/>
    <w:rsid w:val="002271EC"/>
    <w:rsid w:val="00227D87"/>
    <w:rsid w:val="00230443"/>
    <w:rsid w:val="00231598"/>
    <w:rsid w:val="00232349"/>
    <w:rsid w:val="00232802"/>
    <w:rsid w:val="00232BCD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3820"/>
    <w:rsid w:val="00251563"/>
    <w:rsid w:val="00252763"/>
    <w:rsid w:val="00252D63"/>
    <w:rsid w:val="002534B7"/>
    <w:rsid w:val="0025553A"/>
    <w:rsid w:val="002559DF"/>
    <w:rsid w:val="00255A2F"/>
    <w:rsid w:val="002575ED"/>
    <w:rsid w:val="00261B82"/>
    <w:rsid w:val="002627A1"/>
    <w:rsid w:val="0026295A"/>
    <w:rsid w:val="002635A5"/>
    <w:rsid w:val="00264F25"/>
    <w:rsid w:val="00265D04"/>
    <w:rsid w:val="00265EDC"/>
    <w:rsid w:val="00266583"/>
    <w:rsid w:val="002677C4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919B3"/>
    <w:rsid w:val="00291ACD"/>
    <w:rsid w:val="00292E7D"/>
    <w:rsid w:val="002932FE"/>
    <w:rsid w:val="002949D8"/>
    <w:rsid w:val="002963EE"/>
    <w:rsid w:val="00296A84"/>
    <w:rsid w:val="002A160A"/>
    <w:rsid w:val="002A5B1F"/>
    <w:rsid w:val="002A7349"/>
    <w:rsid w:val="002B0BC8"/>
    <w:rsid w:val="002B10D6"/>
    <w:rsid w:val="002B1E26"/>
    <w:rsid w:val="002B29C9"/>
    <w:rsid w:val="002B55E4"/>
    <w:rsid w:val="002B5CBC"/>
    <w:rsid w:val="002B62DA"/>
    <w:rsid w:val="002B6715"/>
    <w:rsid w:val="002B6897"/>
    <w:rsid w:val="002C2A71"/>
    <w:rsid w:val="002C40BF"/>
    <w:rsid w:val="002C5B60"/>
    <w:rsid w:val="002C5F6A"/>
    <w:rsid w:val="002C5FDB"/>
    <w:rsid w:val="002C7CB9"/>
    <w:rsid w:val="002D000B"/>
    <w:rsid w:val="002D0255"/>
    <w:rsid w:val="002D1541"/>
    <w:rsid w:val="002D2BA3"/>
    <w:rsid w:val="002D3B35"/>
    <w:rsid w:val="002D43AF"/>
    <w:rsid w:val="002D50F0"/>
    <w:rsid w:val="002D637F"/>
    <w:rsid w:val="002D6F54"/>
    <w:rsid w:val="002D7315"/>
    <w:rsid w:val="002E063B"/>
    <w:rsid w:val="002E0A2A"/>
    <w:rsid w:val="002E0E69"/>
    <w:rsid w:val="002E32CE"/>
    <w:rsid w:val="002E4466"/>
    <w:rsid w:val="002F07C2"/>
    <w:rsid w:val="002F0AE4"/>
    <w:rsid w:val="002F14FF"/>
    <w:rsid w:val="002F169B"/>
    <w:rsid w:val="002F277E"/>
    <w:rsid w:val="002F3BC7"/>
    <w:rsid w:val="002F49EC"/>
    <w:rsid w:val="002F5643"/>
    <w:rsid w:val="002F6235"/>
    <w:rsid w:val="002F6951"/>
    <w:rsid w:val="002F6E92"/>
    <w:rsid w:val="002F7637"/>
    <w:rsid w:val="002F77EF"/>
    <w:rsid w:val="003033E2"/>
    <w:rsid w:val="00303FD8"/>
    <w:rsid w:val="00304C92"/>
    <w:rsid w:val="00304D42"/>
    <w:rsid w:val="00305104"/>
    <w:rsid w:val="003054AC"/>
    <w:rsid w:val="0031094A"/>
    <w:rsid w:val="003109E0"/>
    <w:rsid w:val="00311FA9"/>
    <w:rsid w:val="00312241"/>
    <w:rsid w:val="003123FC"/>
    <w:rsid w:val="003133D9"/>
    <w:rsid w:val="00313D21"/>
    <w:rsid w:val="00314137"/>
    <w:rsid w:val="003166F2"/>
    <w:rsid w:val="003204A3"/>
    <w:rsid w:val="00320805"/>
    <w:rsid w:val="00320C0F"/>
    <w:rsid w:val="0032129B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1E0"/>
    <w:rsid w:val="00334A42"/>
    <w:rsid w:val="00334A97"/>
    <w:rsid w:val="003354F2"/>
    <w:rsid w:val="00335992"/>
    <w:rsid w:val="00337DB1"/>
    <w:rsid w:val="003406FD"/>
    <w:rsid w:val="00340AC9"/>
    <w:rsid w:val="00343228"/>
    <w:rsid w:val="00343351"/>
    <w:rsid w:val="00345856"/>
    <w:rsid w:val="00345B67"/>
    <w:rsid w:val="00347A27"/>
    <w:rsid w:val="00347B9B"/>
    <w:rsid w:val="003531BE"/>
    <w:rsid w:val="00353A56"/>
    <w:rsid w:val="00354477"/>
    <w:rsid w:val="00354868"/>
    <w:rsid w:val="00355B35"/>
    <w:rsid w:val="00356257"/>
    <w:rsid w:val="00356E41"/>
    <w:rsid w:val="00360570"/>
    <w:rsid w:val="003615F5"/>
    <w:rsid w:val="00361DF6"/>
    <w:rsid w:val="0036252D"/>
    <w:rsid w:val="00363999"/>
    <w:rsid w:val="00365A39"/>
    <w:rsid w:val="00371265"/>
    <w:rsid w:val="0037211A"/>
    <w:rsid w:val="00372A6F"/>
    <w:rsid w:val="00372D1F"/>
    <w:rsid w:val="003734A4"/>
    <w:rsid w:val="00374A3E"/>
    <w:rsid w:val="00374E90"/>
    <w:rsid w:val="00380F52"/>
    <w:rsid w:val="00381391"/>
    <w:rsid w:val="00381A58"/>
    <w:rsid w:val="00383429"/>
    <w:rsid w:val="00383799"/>
    <w:rsid w:val="00386A89"/>
    <w:rsid w:val="00387C59"/>
    <w:rsid w:val="003913F8"/>
    <w:rsid w:val="00391556"/>
    <w:rsid w:val="00393CCA"/>
    <w:rsid w:val="003940C4"/>
    <w:rsid w:val="0039516E"/>
    <w:rsid w:val="003A165E"/>
    <w:rsid w:val="003A1A48"/>
    <w:rsid w:val="003A1F38"/>
    <w:rsid w:val="003A2BD4"/>
    <w:rsid w:val="003A30F5"/>
    <w:rsid w:val="003A58CE"/>
    <w:rsid w:val="003B0185"/>
    <w:rsid w:val="003B06C3"/>
    <w:rsid w:val="003B3C2E"/>
    <w:rsid w:val="003B4464"/>
    <w:rsid w:val="003B5B09"/>
    <w:rsid w:val="003B682F"/>
    <w:rsid w:val="003B7E06"/>
    <w:rsid w:val="003C0451"/>
    <w:rsid w:val="003C17BC"/>
    <w:rsid w:val="003C4538"/>
    <w:rsid w:val="003C4E76"/>
    <w:rsid w:val="003D1542"/>
    <w:rsid w:val="003D1A39"/>
    <w:rsid w:val="003D791F"/>
    <w:rsid w:val="003E0446"/>
    <w:rsid w:val="003E05ED"/>
    <w:rsid w:val="003E1CB5"/>
    <w:rsid w:val="003E494A"/>
    <w:rsid w:val="003E56DD"/>
    <w:rsid w:val="003E693F"/>
    <w:rsid w:val="003F1C11"/>
    <w:rsid w:val="003F22DB"/>
    <w:rsid w:val="003F325D"/>
    <w:rsid w:val="003F44AA"/>
    <w:rsid w:val="003F48F9"/>
    <w:rsid w:val="003F56E9"/>
    <w:rsid w:val="003F62AE"/>
    <w:rsid w:val="003F696E"/>
    <w:rsid w:val="003F6A50"/>
    <w:rsid w:val="00402FF9"/>
    <w:rsid w:val="00404CB3"/>
    <w:rsid w:val="004065B9"/>
    <w:rsid w:val="0040689F"/>
    <w:rsid w:val="00411844"/>
    <w:rsid w:val="00413538"/>
    <w:rsid w:val="00413917"/>
    <w:rsid w:val="00414066"/>
    <w:rsid w:val="004144AB"/>
    <w:rsid w:val="00414D74"/>
    <w:rsid w:val="00414D98"/>
    <w:rsid w:val="00416925"/>
    <w:rsid w:val="00417C3B"/>
    <w:rsid w:val="004225DE"/>
    <w:rsid w:val="0042287D"/>
    <w:rsid w:val="00423396"/>
    <w:rsid w:val="00423A24"/>
    <w:rsid w:val="004246CC"/>
    <w:rsid w:val="00424996"/>
    <w:rsid w:val="00424BE7"/>
    <w:rsid w:val="00425E1E"/>
    <w:rsid w:val="00427E91"/>
    <w:rsid w:val="004316A6"/>
    <w:rsid w:val="004321D8"/>
    <w:rsid w:val="00432F2E"/>
    <w:rsid w:val="00433610"/>
    <w:rsid w:val="00433DD6"/>
    <w:rsid w:val="00437335"/>
    <w:rsid w:val="00437ABA"/>
    <w:rsid w:val="004421D3"/>
    <w:rsid w:val="00443975"/>
    <w:rsid w:val="00443C0B"/>
    <w:rsid w:val="00445BE5"/>
    <w:rsid w:val="00445E72"/>
    <w:rsid w:val="00446A68"/>
    <w:rsid w:val="00450B55"/>
    <w:rsid w:val="004513F6"/>
    <w:rsid w:val="004516E4"/>
    <w:rsid w:val="00453B67"/>
    <w:rsid w:val="00455F39"/>
    <w:rsid w:val="00455F50"/>
    <w:rsid w:val="00456F80"/>
    <w:rsid w:val="004573E4"/>
    <w:rsid w:val="00460319"/>
    <w:rsid w:val="00463E3F"/>
    <w:rsid w:val="00466429"/>
    <w:rsid w:val="00466757"/>
    <w:rsid w:val="00467814"/>
    <w:rsid w:val="00470967"/>
    <w:rsid w:val="00471DC4"/>
    <w:rsid w:val="00471E29"/>
    <w:rsid w:val="00473BC9"/>
    <w:rsid w:val="004774A3"/>
    <w:rsid w:val="00477A4B"/>
    <w:rsid w:val="00477CC8"/>
    <w:rsid w:val="00480091"/>
    <w:rsid w:val="004806A2"/>
    <w:rsid w:val="0048078A"/>
    <w:rsid w:val="004809F3"/>
    <w:rsid w:val="00481075"/>
    <w:rsid w:val="00481E54"/>
    <w:rsid w:val="00483540"/>
    <w:rsid w:val="00483FC2"/>
    <w:rsid w:val="004844D6"/>
    <w:rsid w:val="00485612"/>
    <w:rsid w:val="0048693B"/>
    <w:rsid w:val="00486EAA"/>
    <w:rsid w:val="004902E1"/>
    <w:rsid w:val="004904AD"/>
    <w:rsid w:val="004918D5"/>
    <w:rsid w:val="0049200B"/>
    <w:rsid w:val="00493134"/>
    <w:rsid w:val="004950BA"/>
    <w:rsid w:val="00495DD7"/>
    <w:rsid w:val="0049752B"/>
    <w:rsid w:val="00497BF4"/>
    <w:rsid w:val="004A1EAD"/>
    <w:rsid w:val="004A25E9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42C"/>
    <w:rsid w:val="004C0C8D"/>
    <w:rsid w:val="004C1050"/>
    <w:rsid w:val="004C1C7A"/>
    <w:rsid w:val="004C4F53"/>
    <w:rsid w:val="004D04FE"/>
    <w:rsid w:val="004D07F0"/>
    <w:rsid w:val="004D0BF4"/>
    <w:rsid w:val="004D1644"/>
    <w:rsid w:val="004D1BE5"/>
    <w:rsid w:val="004D38A1"/>
    <w:rsid w:val="004D5E17"/>
    <w:rsid w:val="004D6527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37B"/>
    <w:rsid w:val="004E693C"/>
    <w:rsid w:val="004E6C2D"/>
    <w:rsid w:val="004E753D"/>
    <w:rsid w:val="004E78DA"/>
    <w:rsid w:val="004E7B5E"/>
    <w:rsid w:val="004E7BA5"/>
    <w:rsid w:val="004F01DD"/>
    <w:rsid w:val="004F0CFB"/>
    <w:rsid w:val="004F32B2"/>
    <w:rsid w:val="004F46F7"/>
    <w:rsid w:val="004F4EC9"/>
    <w:rsid w:val="004F51DA"/>
    <w:rsid w:val="004F543B"/>
    <w:rsid w:val="004F7506"/>
    <w:rsid w:val="00502031"/>
    <w:rsid w:val="0050365C"/>
    <w:rsid w:val="00504CCA"/>
    <w:rsid w:val="00507902"/>
    <w:rsid w:val="00513927"/>
    <w:rsid w:val="00513D4B"/>
    <w:rsid w:val="00514E14"/>
    <w:rsid w:val="005206E9"/>
    <w:rsid w:val="005214FF"/>
    <w:rsid w:val="00521A72"/>
    <w:rsid w:val="00522179"/>
    <w:rsid w:val="00526811"/>
    <w:rsid w:val="00530A66"/>
    <w:rsid w:val="00532CA6"/>
    <w:rsid w:val="005349F6"/>
    <w:rsid w:val="00535B73"/>
    <w:rsid w:val="00536C6B"/>
    <w:rsid w:val="005372D7"/>
    <w:rsid w:val="0053744C"/>
    <w:rsid w:val="00543511"/>
    <w:rsid w:val="00544A1F"/>
    <w:rsid w:val="005467B5"/>
    <w:rsid w:val="00546E84"/>
    <w:rsid w:val="00547CD0"/>
    <w:rsid w:val="005503C5"/>
    <w:rsid w:val="00550B7A"/>
    <w:rsid w:val="005514C0"/>
    <w:rsid w:val="00552070"/>
    <w:rsid w:val="00552458"/>
    <w:rsid w:val="00552703"/>
    <w:rsid w:val="0055302F"/>
    <w:rsid w:val="00555D9E"/>
    <w:rsid w:val="005564A3"/>
    <w:rsid w:val="00556C35"/>
    <w:rsid w:val="00556DA8"/>
    <w:rsid w:val="0055777A"/>
    <w:rsid w:val="00562369"/>
    <w:rsid w:val="0056346F"/>
    <w:rsid w:val="00565120"/>
    <w:rsid w:val="00565A1A"/>
    <w:rsid w:val="00566F90"/>
    <w:rsid w:val="00570F7C"/>
    <w:rsid w:val="00571ED2"/>
    <w:rsid w:val="005736BB"/>
    <w:rsid w:val="00573EE1"/>
    <w:rsid w:val="00574389"/>
    <w:rsid w:val="0057480F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20D9"/>
    <w:rsid w:val="005A3A39"/>
    <w:rsid w:val="005A421B"/>
    <w:rsid w:val="005A48A2"/>
    <w:rsid w:val="005A48DE"/>
    <w:rsid w:val="005A5CEA"/>
    <w:rsid w:val="005A7CE1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CDB"/>
    <w:rsid w:val="005B74A9"/>
    <w:rsid w:val="005C1194"/>
    <w:rsid w:val="005C1D15"/>
    <w:rsid w:val="005C2506"/>
    <w:rsid w:val="005C5E8D"/>
    <w:rsid w:val="005D07D3"/>
    <w:rsid w:val="005D1748"/>
    <w:rsid w:val="005D22B4"/>
    <w:rsid w:val="005D3BF6"/>
    <w:rsid w:val="005D3EF6"/>
    <w:rsid w:val="005D4BFC"/>
    <w:rsid w:val="005D63A3"/>
    <w:rsid w:val="005D643E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6BAA"/>
    <w:rsid w:val="005E7513"/>
    <w:rsid w:val="005F0B90"/>
    <w:rsid w:val="005F0FBE"/>
    <w:rsid w:val="005F1211"/>
    <w:rsid w:val="006012A6"/>
    <w:rsid w:val="006029CF"/>
    <w:rsid w:val="006029D1"/>
    <w:rsid w:val="00602A5C"/>
    <w:rsid w:val="00602E3F"/>
    <w:rsid w:val="006055AE"/>
    <w:rsid w:val="00606D75"/>
    <w:rsid w:val="00607067"/>
    <w:rsid w:val="006073CF"/>
    <w:rsid w:val="00610FA8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2A26"/>
    <w:rsid w:val="006276B9"/>
    <w:rsid w:val="00627961"/>
    <w:rsid w:val="00630054"/>
    <w:rsid w:val="0063081C"/>
    <w:rsid w:val="00630D65"/>
    <w:rsid w:val="00631C1E"/>
    <w:rsid w:val="00632691"/>
    <w:rsid w:val="00633F4F"/>
    <w:rsid w:val="00634057"/>
    <w:rsid w:val="006354D3"/>
    <w:rsid w:val="00637EC2"/>
    <w:rsid w:val="0064091B"/>
    <w:rsid w:val="00640D07"/>
    <w:rsid w:val="006429CE"/>
    <w:rsid w:val="00642CEC"/>
    <w:rsid w:val="00644CE4"/>
    <w:rsid w:val="00645A47"/>
    <w:rsid w:val="006460FB"/>
    <w:rsid w:val="00646C57"/>
    <w:rsid w:val="0064797F"/>
    <w:rsid w:val="0065097B"/>
    <w:rsid w:val="00652FBD"/>
    <w:rsid w:val="00654526"/>
    <w:rsid w:val="00654B8F"/>
    <w:rsid w:val="006551EC"/>
    <w:rsid w:val="0065595A"/>
    <w:rsid w:val="00656E67"/>
    <w:rsid w:val="00657E1B"/>
    <w:rsid w:val="00663AFF"/>
    <w:rsid w:val="00664228"/>
    <w:rsid w:val="00666704"/>
    <w:rsid w:val="00666E2E"/>
    <w:rsid w:val="006676E0"/>
    <w:rsid w:val="006706DD"/>
    <w:rsid w:val="00671E60"/>
    <w:rsid w:val="00674382"/>
    <w:rsid w:val="00681D33"/>
    <w:rsid w:val="00682B69"/>
    <w:rsid w:val="006840F0"/>
    <w:rsid w:val="00685835"/>
    <w:rsid w:val="00686AB3"/>
    <w:rsid w:val="00686B19"/>
    <w:rsid w:val="0068763E"/>
    <w:rsid w:val="00687DB0"/>
    <w:rsid w:val="006908A6"/>
    <w:rsid w:val="00691E9E"/>
    <w:rsid w:val="00692638"/>
    <w:rsid w:val="00692AA6"/>
    <w:rsid w:val="006948A5"/>
    <w:rsid w:val="0069516F"/>
    <w:rsid w:val="00697002"/>
    <w:rsid w:val="006975E6"/>
    <w:rsid w:val="006A04E5"/>
    <w:rsid w:val="006A38EF"/>
    <w:rsid w:val="006A4571"/>
    <w:rsid w:val="006A69CB"/>
    <w:rsid w:val="006A6C13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2E19"/>
    <w:rsid w:val="006C3713"/>
    <w:rsid w:val="006C3985"/>
    <w:rsid w:val="006C6880"/>
    <w:rsid w:val="006C7FA8"/>
    <w:rsid w:val="006D1A65"/>
    <w:rsid w:val="006D2835"/>
    <w:rsid w:val="006D336C"/>
    <w:rsid w:val="006D38EC"/>
    <w:rsid w:val="006D4250"/>
    <w:rsid w:val="006D4301"/>
    <w:rsid w:val="006D4F30"/>
    <w:rsid w:val="006D53A3"/>
    <w:rsid w:val="006E4D07"/>
    <w:rsid w:val="006E4EBE"/>
    <w:rsid w:val="006E61EC"/>
    <w:rsid w:val="006E6816"/>
    <w:rsid w:val="006F0F56"/>
    <w:rsid w:val="006F4530"/>
    <w:rsid w:val="006F6359"/>
    <w:rsid w:val="006F6421"/>
    <w:rsid w:val="006F6AD1"/>
    <w:rsid w:val="006F6EF9"/>
    <w:rsid w:val="00700061"/>
    <w:rsid w:val="00701902"/>
    <w:rsid w:val="0070229F"/>
    <w:rsid w:val="0070319E"/>
    <w:rsid w:val="007032D1"/>
    <w:rsid w:val="007040F2"/>
    <w:rsid w:val="007044F1"/>
    <w:rsid w:val="0070688D"/>
    <w:rsid w:val="00707A4A"/>
    <w:rsid w:val="00707B90"/>
    <w:rsid w:val="00707E86"/>
    <w:rsid w:val="00710655"/>
    <w:rsid w:val="00711851"/>
    <w:rsid w:val="00713D9D"/>
    <w:rsid w:val="00714559"/>
    <w:rsid w:val="00715876"/>
    <w:rsid w:val="00716290"/>
    <w:rsid w:val="0071677A"/>
    <w:rsid w:val="007176AA"/>
    <w:rsid w:val="007201A0"/>
    <w:rsid w:val="007204C6"/>
    <w:rsid w:val="007209DA"/>
    <w:rsid w:val="00720BEC"/>
    <w:rsid w:val="00722C62"/>
    <w:rsid w:val="00723C43"/>
    <w:rsid w:val="00723EEA"/>
    <w:rsid w:val="0072493D"/>
    <w:rsid w:val="00726377"/>
    <w:rsid w:val="00726540"/>
    <w:rsid w:val="007308F4"/>
    <w:rsid w:val="00731B44"/>
    <w:rsid w:val="0073257C"/>
    <w:rsid w:val="00733041"/>
    <w:rsid w:val="00733910"/>
    <w:rsid w:val="007370E4"/>
    <w:rsid w:val="007373E3"/>
    <w:rsid w:val="00741A3B"/>
    <w:rsid w:val="0074333D"/>
    <w:rsid w:val="007448F9"/>
    <w:rsid w:val="0074644D"/>
    <w:rsid w:val="00746EF7"/>
    <w:rsid w:val="00750B06"/>
    <w:rsid w:val="00751660"/>
    <w:rsid w:val="00751930"/>
    <w:rsid w:val="007519B4"/>
    <w:rsid w:val="007522E2"/>
    <w:rsid w:val="007527A0"/>
    <w:rsid w:val="00752D73"/>
    <w:rsid w:val="00755265"/>
    <w:rsid w:val="00755324"/>
    <w:rsid w:val="00755735"/>
    <w:rsid w:val="00757EB7"/>
    <w:rsid w:val="00761468"/>
    <w:rsid w:val="007620B3"/>
    <w:rsid w:val="00763EA3"/>
    <w:rsid w:val="00765485"/>
    <w:rsid w:val="007654CA"/>
    <w:rsid w:val="00765792"/>
    <w:rsid w:val="007713A6"/>
    <w:rsid w:val="00771F55"/>
    <w:rsid w:val="00773AC7"/>
    <w:rsid w:val="00774AB8"/>
    <w:rsid w:val="00775AA3"/>
    <w:rsid w:val="007760C4"/>
    <w:rsid w:val="00776A21"/>
    <w:rsid w:val="00776D3E"/>
    <w:rsid w:val="007822B1"/>
    <w:rsid w:val="00782655"/>
    <w:rsid w:val="00784074"/>
    <w:rsid w:val="007845EC"/>
    <w:rsid w:val="00784826"/>
    <w:rsid w:val="00785220"/>
    <w:rsid w:val="00786259"/>
    <w:rsid w:val="007862AA"/>
    <w:rsid w:val="00786C78"/>
    <w:rsid w:val="00786C9A"/>
    <w:rsid w:val="00787288"/>
    <w:rsid w:val="00787C0C"/>
    <w:rsid w:val="00790C19"/>
    <w:rsid w:val="00791145"/>
    <w:rsid w:val="007928C6"/>
    <w:rsid w:val="00792BAC"/>
    <w:rsid w:val="00792D74"/>
    <w:rsid w:val="00792EB2"/>
    <w:rsid w:val="00795E42"/>
    <w:rsid w:val="007964BB"/>
    <w:rsid w:val="007967F2"/>
    <w:rsid w:val="007A0711"/>
    <w:rsid w:val="007A1C9E"/>
    <w:rsid w:val="007A1D2F"/>
    <w:rsid w:val="007A2377"/>
    <w:rsid w:val="007A3037"/>
    <w:rsid w:val="007A513B"/>
    <w:rsid w:val="007A545C"/>
    <w:rsid w:val="007A6680"/>
    <w:rsid w:val="007A7D82"/>
    <w:rsid w:val="007B01B3"/>
    <w:rsid w:val="007B0A4A"/>
    <w:rsid w:val="007B204F"/>
    <w:rsid w:val="007B2CA5"/>
    <w:rsid w:val="007B48FE"/>
    <w:rsid w:val="007B4C39"/>
    <w:rsid w:val="007B5EE8"/>
    <w:rsid w:val="007B5F5B"/>
    <w:rsid w:val="007B6A23"/>
    <w:rsid w:val="007C1006"/>
    <w:rsid w:val="007C1901"/>
    <w:rsid w:val="007C3F4F"/>
    <w:rsid w:val="007C44E7"/>
    <w:rsid w:val="007C7955"/>
    <w:rsid w:val="007D26DE"/>
    <w:rsid w:val="007D5987"/>
    <w:rsid w:val="007D6630"/>
    <w:rsid w:val="007D7466"/>
    <w:rsid w:val="007E0168"/>
    <w:rsid w:val="007E0B17"/>
    <w:rsid w:val="007E1E9E"/>
    <w:rsid w:val="007E1F42"/>
    <w:rsid w:val="007E51E4"/>
    <w:rsid w:val="007E5CE3"/>
    <w:rsid w:val="007F1012"/>
    <w:rsid w:val="007F1DAB"/>
    <w:rsid w:val="007F25B8"/>
    <w:rsid w:val="007F28F7"/>
    <w:rsid w:val="007F2DBE"/>
    <w:rsid w:val="007F3124"/>
    <w:rsid w:val="007F41BE"/>
    <w:rsid w:val="007F5928"/>
    <w:rsid w:val="007F5987"/>
    <w:rsid w:val="007F7A08"/>
    <w:rsid w:val="00800287"/>
    <w:rsid w:val="00801E57"/>
    <w:rsid w:val="008047C9"/>
    <w:rsid w:val="00805BD3"/>
    <w:rsid w:val="0080600B"/>
    <w:rsid w:val="0080639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588C"/>
    <w:rsid w:val="00827FB4"/>
    <w:rsid w:val="0083087E"/>
    <w:rsid w:val="008316E3"/>
    <w:rsid w:val="00832800"/>
    <w:rsid w:val="00832EC5"/>
    <w:rsid w:val="00833F4E"/>
    <w:rsid w:val="00834622"/>
    <w:rsid w:val="0083549D"/>
    <w:rsid w:val="008358CE"/>
    <w:rsid w:val="00835B99"/>
    <w:rsid w:val="00836033"/>
    <w:rsid w:val="0083676B"/>
    <w:rsid w:val="00836C7D"/>
    <w:rsid w:val="0083717A"/>
    <w:rsid w:val="00840DC3"/>
    <w:rsid w:val="00841540"/>
    <w:rsid w:val="00842301"/>
    <w:rsid w:val="00843172"/>
    <w:rsid w:val="008434E3"/>
    <w:rsid w:val="008452F5"/>
    <w:rsid w:val="00847B20"/>
    <w:rsid w:val="00850445"/>
    <w:rsid w:val="00850472"/>
    <w:rsid w:val="0085197F"/>
    <w:rsid w:val="00852444"/>
    <w:rsid w:val="00852AB0"/>
    <w:rsid w:val="0085328D"/>
    <w:rsid w:val="008540B4"/>
    <w:rsid w:val="00856373"/>
    <w:rsid w:val="00856441"/>
    <w:rsid w:val="008570B5"/>
    <w:rsid w:val="00857B4E"/>
    <w:rsid w:val="0086171E"/>
    <w:rsid w:val="008617BE"/>
    <w:rsid w:val="00861912"/>
    <w:rsid w:val="00861B47"/>
    <w:rsid w:val="00862069"/>
    <w:rsid w:val="00862256"/>
    <w:rsid w:val="008628AF"/>
    <w:rsid w:val="008641E2"/>
    <w:rsid w:val="008662A4"/>
    <w:rsid w:val="00866E8C"/>
    <w:rsid w:val="008678F5"/>
    <w:rsid w:val="00870005"/>
    <w:rsid w:val="0087003C"/>
    <w:rsid w:val="00870C1B"/>
    <w:rsid w:val="008711B6"/>
    <w:rsid w:val="00872EF6"/>
    <w:rsid w:val="008735DB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9A"/>
    <w:rsid w:val="00895144"/>
    <w:rsid w:val="008A20E6"/>
    <w:rsid w:val="008A3A46"/>
    <w:rsid w:val="008A3C26"/>
    <w:rsid w:val="008A4267"/>
    <w:rsid w:val="008A4DB6"/>
    <w:rsid w:val="008A6D88"/>
    <w:rsid w:val="008B10D7"/>
    <w:rsid w:val="008B18A5"/>
    <w:rsid w:val="008B1928"/>
    <w:rsid w:val="008B3552"/>
    <w:rsid w:val="008B4AB5"/>
    <w:rsid w:val="008B54DD"/>
    <w:rsid w:val="008B710E"/>
    <w:rsid w:val="008B7F48"/>
    <w:rsid w:val="008C0E77"/>
    <w:rsid w:val="008C11D7"/>
    <w:rsid w:val="008C1A5C"/>
    <w:rsid w:val="008C2220"/>
    <w:rsid w:val="008C3668"/>
    <w:rsid w:val="008C39F6"/>
    <w:rsid w:val="008C4255"/>
    <w:rsid w:val="008C72C2"/>
    <w:rsid w:val="008D15CB"/>
    <w:rsid w:val="008D1B93"/>
    <w:rsid w:val="008D205B"/>
    <w:rsid w:val="008D2DAC"/>
    <w:rsid w:val="008D3B72"/>
    <w:rsid w:val="008D3C41"/>
    <w:rsid w:val="008D41D4"/>
    <w:rsid w:val="008D4776"/>
    <w:rsid w:val="008D641D"/>
    <w:rsid w:val="008D6B4E"/>
    <w:rsid w:val="008D7070"/>
    <w:rsid w:val="008E1BAD"/>
    <w:rsid w:val="008E3156"/>
    <w:rsid w:val="008E3526"/>
    <w:rsid w:val="008E43F0"/>
    <w:rsid w:val="008E5A40"/>
    <w:rsid w:val="008F0501"/>
    <w:rsid w:val="008F2E00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E5C"/>
    <w:rsid w:val="00911FC2"/>
    <w:rsid w:val="009121D7"/>
    <w:rsid w:val="00912A27"/>
    <w:rsid w:val="0091302B"/>
    <w:rsid w:val="0091408D"/>
    <w:rsid w:val="009140EE"/>
    <w:rsid w:val="00916B2E"/>
    <w:rsid w:val="00916F69"/>
    <w:rsid w:val="00920A45"/>
    <w:rsid w:val="009219AC"/>
    <w:rsid w:val="0092237D"/>
    <w:rsid w:val="00923257"/>
    <w:rsid w:val="00925157"/>
    <w:rsid w:val="00925182"/>
    <w:rsid w:val="00927487"/>
    <w:rsid w:val="009279D7"/>
    <w:rsid w:val="00930420"/>
    <w:rsid w:val="00931530"/>
    <w:rsid w:val="009327CB"/>
    <w:rsid w:val="00932B4E"/>
    <w:rsid w:val="00932C0B"/>
    <w:rsid w:val="00934104"/>
    <w:rsid w:val="00934361"/>
    <w:rsid w:val="009401B3"/>
    <w:rsid w:val="009405C4"/>
    <w:rsid w:val="00940E84"/>
    <w:rsid w:val="00941117"/>
    <w:rsid w:val="0094240D"/>
    <w:rsid w:val="009425D8"/>
    <w:rsid w:val="00943EF1"/>
    <w:rsid w:val="00944E6C"/>
    <w:rsid w:val="00945853"/>
    <w:rsid w:val="009464F7"/>
    <w:rsid w:val="00951895"/>
    <w:rsid w:val="009519C3"/>
    <w:rsid w:val="00952327"/>
    <w:rsid w:val="00953088"/>
    <w:rsid w:val="00954661"/>
    <w:rsid w:val="00954D54"/>
    <w:rsid w:val="00954F75"/>
    <w:rsid w:val="00955A7C"/>
    <w:rsid w:val="00956779"/>
    <w:rsid w:val="009571D6"/>
    <w:rsid w:val="00957650"/>
    <w:rsid w:val="0096174C"/>
    <w:rsid w:val="009628F1"/>
    <w:rsid w:val="009632B1"/>
    <w:rsid w:val="00964606"/>
    <w:rsid w:val="00964A84"/>
    <w:rsid w:val="0096530C"/>
    <w:rsid w:val="00966004"/>
    <w:rsid w:val="009669E8"/>
    <w:rsid w:val="009712BB"/>
    <w:rsid w:val="009724A2"/>
    <w:rsid w:val="00972A3B"/>
    <w:rsid w:val="00972D81"/>
    <w:rsid w:val="00974BB4"/>
    <w:rsid w:val="00975808"/>
    <w:rsid w:val="009827E8"/>
    <w:rsid w:val="00984EE8"/>
    <w:rsid w:val="0098534B"/>
    <w:rsid w:val="00987943"/>
    <w:rsid w:val="00991E08"/>
    <w:rsid w:val="00992BE8"/>
    <w:rsid w:val="0099656D"/>
    <w:rsid w:val="009970B3"/>
    <w:rsid w:val="00997946"/>
    <w:rsid w:val="009A034B"/>
    <w:rsid w:val="009A064D"/>
    <w:rsid w:val="009A4366"/>
    <w:rsid w:val="009A687B"/>
    <w:rsid w:val="009A7932"/>
    <w:rsid w:val="009A7D72"/>
    <w:rsid w:val="009B0775"/>
    <w:rsid w:val="009B6AA4"/>
    <w:rsid w:val="009B73BC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6DA"/>
    <w:rsid w:val="009D3DAD"/>
    <w:rsid w:val="009D3EEC"/>
    <w:rsid w:val="009D52F9"/>
    <w:rsid w:val="009D746D"/>
    <w:rsid w:val="009E32D4"/>
    <w:rsid w:val="009E37B1"/>
    <w:rsid w:val="009E3FD0"/>
    <w:rsid w:val="009E4AB6"/>
    <w:rsid w:val="009E505E"/>
    <w:rsid w:val="009E7472"/>
    <w:rsid w:val="009E74E6"/>
    <w:rsid w:val="009F10C4"/>
    <w:rsid w:val="009F1310"/>
    <w:rsid w:val="009F372E"/>
    <w:rsid w:val="009F4137"/>
    <w:rsid w:val="009F61B9"/>
    <w:rsid w:val="009F734A"/>
    <w:rsid w:val="00A0041A"/>
    <w:rsid w:val="00A00B2D"/>
    <w:rsid w:val="00A01498"/>
    <w:rsid w:val="00A015A7"/>
    <w:rsid w:val="00A017CB"/>
    <w:rsid w:val="00A025C0"/>
    <w:rsid w:val="00A0279A"/>
    <w:rsid w:val="00A02CDB"/>
    <w:rsid w:val="00A03158"/>
    <w:rsid w:val="00A0378A"/>
    <w:rsid w:val="00A03F65"/>
    <w:rsid w:val="00A07F76"/>
    <w:rsid w:val="00A10B49"/>
    <w:rsid w:val="00A118C3"/>
    <w:rsid w:val="00A11CF6"/>
    <w:rsid w:val="00A1339A"/>
    <w:rsid w:val="00A135F4"/>
    <w:rsid w:val="00A145F7"/>
    <w:rsid w:val="00A148D4"/>
    <w:rsid w:val="00A1620F"/>
    <w:rsid w:val="00A2243E"/>
    <w:rsid w:val="00A22CD5"/>
    <w:rsid w:val="00A2342D"/>
    <w:rsid w:val="00A2531C"/>
    <w:rsid w:val="00A25C13"/>
    <w:rsid w:val="00A31924"/>
    <w:rsid w:val="00A34CAB"/>
    <w:rsid w:val="00A35476"/>
    <w:rsid w:val="00A35BE5"/>
    <w:rsid w:val="00A35F6C"/>
    <w:rsid w:val="00A368AC"/>
    <w:rsid w:val="00A36AEC"/>
    <w:rsid w:val="00A43384"/>
    <w:rsid w:val="00A43E1E"/>
    <w:rsid w:val="00A44545"/>
    <w:rsid w:val="00A4708A"/>
    <w:rsid w:val="00A47723"/>
    <w:rsid w:val="00A50B3F"/>
    <w:rsid w:val="00A5297B"/>
    <w:rsid w:val="00A5395F"/>
    <w:rsid w:val="00A54661"/>
    <w:rsid w:val="00A552E9"/>
    <w:rsid w:val="00A5639B"/>
    <w:rsid w:val="00A60528"/>
    <w:rsid w:val="00A60895"/>
    <w:rsid w:val="00A62665"/>
    <w:rsid w:val="00A63556"/>
    <w:rsid w:val="00A63DDA"/>
    <w:rsid w:val="00A63DEE"/>
    <w:rsid w:val="00A65628"/>
    <w:rsid w:val="00A65EF8"/>
    <w:rsid w:val="00A67862"/>
    <w:rsid w:val="00A7049B"/>
    <w:rsid w:val="00A709E7"/>
    <w:rsid w:val="00A7296E"/>
    <w:rsid w:val="00A72EB0"/>
    <w:rsid w:val="00A75824"/>
    <w:rsid w:val="00A75F94"/>
    <w:rsid w:val="00A76BF2"/>
    <w:rsid w:val="00A7743E"/>
    <w:rsid w:val="00A779C1"/>
    <w:rsid w:val="00A77F4E"/>
    <w:rsid w:val="00A8020C"/>
    <w:rsid w:val="00A8085E"/>
    <w:rsid w:val="00A80F55"/>
    <w:rsid w:val="00A814A9"/>
    <w:rsid w:val="00A8274B"/>
    <w:rsid w:val="00A8294B"/>
    <w:rsid w:val="00A8417E"/>
    <w:rsid w:val="00A8454E"/>
    <w:rsid w:val="00A85596"/>
    <w:rsid w:val="00A85CED"/>
    <w:rsid w:val="00A85F3F"/>
    <w:rsid w:val="00A86ACC"/>
    <w:rsid w:val="00A87A99"/>
    <w:rsid w:val="00A90C3B"/>
    <w:rsid w:val="00A91EE0"/>
    <w:rsid w:val="00A9293F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B0E78"/>
    <w:rsid w:val="00AB361A"/>
    <w:rsid w:val="00AB4920"/>
    <w:rsid w:val="00AB4B74"/>
    <w:rsid w:val="00AB50CF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1D2C"/>
    <w:rsid w:val="00AC1FB6"/>
    <w:rsid w:val="00AC4ED0"/>
    <w:rsid w:val="00AC516A"/>
    <w:rsid w:val="00AC5D6E"/>
    <w:rsid w:val="00AC7117"/>
    <w:rsid w:val="00AC79B1"/>
    <w:rsid w:val="00AC7BF8"/>
    <w:rsid w:val="00AD0950"/>
    <w:rsid w:val="00AD0DEE"/>
    <w:rsid w:val="00AD1F01"/>
    <w:rsid w:val="00AD4613"/>
    <w:rsid w:val="00AD54B5"/>
    <w:rsid w:val="00AD5AC3"/>
    <w:rsid w:val="00AD5D3F"/>
    <w:rsid w:val="00AD5ED0"/>
    <w:rsid w:val="00AD7A1A"/>
    <w:rsid w:val="00AD7E8B"/>
    <w:rsid w:val="00AE0325"/>
    <w:rsid w:val="00AE0521"/>
    <w:rsid w:val="00AE062C"/>
    <w:rsid w:val="00AE2633"/>
    <w:rsid w:val="00AE3283"/>
    <w:rsid w:val="00AE3717"/>
    <w:rsid w:val="00AE54F8"/>
    <w:rsid w:val="00AE5BB0"/>
    <w:rsid w:val="00AE62F7"/>
    <w:rsid w:val="00AE66CD"/>
    <w:rsid w:val="00AE7060"/>
    <w:rsid w:val="00AF2144"/>
    <w:rsid w:val="00AF5890"/>
    <w:rsid w:val="00B0007E"/>
    <w:rsid w:val="00B011E6"/>
    <w:rsid w:val="00B01582"/>
    <w:rsid w:val="00B02443"/>
    <w:rsid w:val="00B0265B"/>
    <w:rsid w:val="00B06ADB"/>
    <w:rsid w:val="00B071A1"/>
    <w:rsid w:val="00B077CD"/>
    <w:rsid w:val="00B078A9"/>
    <w:rsid w:val="00B104CE"/>
    <w:rsid w:val="00B1120F"/>
    <w:rsid w:val="00B11B3E"/>
    <w:rsid w:val="00B12EC7"/>
    <w:rsid w:val="00B14A60"/>
    <w:rsid w:val="00B15295"/>
    <w:rsid w:val="00B1529D"/>
    <w:rsid w:val="00B15583"/>
    <w:rsid w:val="00B16803"/>
    <w:rsid w:val="00B17401"/>
    <w:rsid w:val="00B17774"/>
    <w:rsid w:val="00B17AFB"/>
    <w:rsid w:val="00B20790"/>
    <w:rsid w:val="00B22103"/>
    <w:rsid w:val="00B22B45"/>
    <w:rsid w:val="00B22D61"/>
    <w:rsid w:val="00B22F62"/>
    <w:rsid w:val="00B2346D"/>
    <w:rsid w:val="00B23FE5"/>
    <w:rsid w:val="00B2728D"/>
    <w:rsid w:val="00B27F0E"/>
    <w:rsid w:val="00B30977"/>
    <w:rsid w:val="00B30D86"/>
    <w:rsid w:val="00B33EDC"/>
    <w:rsid w:val="00B36050"/>
    <w:rsid w:val="00B379A9"/>
    <w:rsid w:val="00B4343B"/>
    <w:rsid w:val="00B434BC"/>
    <w:rsid w:val="00B43562"/>
    <w:rsid w:val="00B43B3E"/>
    <w:rsid w:val="00B44F05"/>
    <w:rsid w:val="00B45551"/>
    <w:rsid w:val="00B46207"/>
    <w:rsid w:val="00B47510"/>
    <w:rsid w:val="00B50080"/>
    <w:rsid w:val="00B504B0"/>
    <w:rsid w:val="00B50E00"/>
    <w:rsid w:val="00B512E1"/>
    <w:rsid w:val="00B516CF"/>
    <w:rsid w:val="00B52A8C"/>
    <w:rsid w:val="00B52AB7"/>
    <w:rsid w:val="00B53881"/>
    <w:rsid w:val="00B554C8"/>
    <w:rsid w:val="00B55A54"/>
    <w:rsid w:val="00B6382D"/>
    <w:rsid w:val="00B65820"/>
    <w:rsid w:val="00B658F2"/>
    <w:rsid w:val="00B65C97"/>
    <w:rsid w:val="00B6774A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3139"/>
    <w:rsid w:val="00B835E3"/>
    <w:rsid w:val="00B837FD"/>
    <w:rsid w:val="00B8480D"/>
    <w:rsid w:val="00B86BAE"/>
    <w:rsid w:val="00B90928"/>
    <w:rsid w:val="00B90F82"/>
    <w:rsid w:val="00B90FC7"/>
    <w:rsid w:val="00B91B52"/>
    <w:rsid w:val="00B92614"/>
    <w:rsid w:val="00B92C47"/>
    <w:rsid w:val="00B9453C"/>
    <w:rsid w:val="00B96E0B"/>
    <w:rsid w:val="00BA0F02"/>
    <w:rsid w:val="00BA65BC"/>
    <w:rsid w:val="00BA6C20"/>
    <w:rsid w:val="00BA7CD1"/>
    <w:rsid w:val="00BA7D53"/>
    <w:rsid w:val="00BB23F3"/>
    <w:rsid w:val="00BB2710"/>
    <w:rsid w:val="00BB36AF"/>
    <w:rsid w:val="00BB4E7A"/>
    <w:rsid w:val="00BB5477"/>
    <w:rsid w:val="00BB677C"/>
    <w:rsid w:val="00BB6DEB"/>
    <w:rsid w:val="00BB79B3"/>
    <w:rsid w:val="00BB7BD7"/>
    <w:rsid w:val="00BB7E1F"/>
    <w:rsid w:val="00BC0250"/>
    <w:rsid w:val="00BC0953"/>
    <w:rsid w:val="00BC2936"/>
    <w:rsid w:val="00BC3437"/>
    <w:rsid w:val="00BD0A52"/>
    <w:rsid w:val="00BD4107"/>
    <w:rsid w:val="00BD4A0C"/>
    <w:rsid w:val="00BD5646"/>
    <w:rsid w:val="00BD57F7"/>
    <w:rsid w:val="00BE036F"/>
    <w:rsid w:val="00BE34B7"/>
    <w:rsid w:val="00BE3E4D"/>
    <w:rsid w:val="00BE5184"/>
    <w:rsid w:val="00BE5A46"/>
    <w:rsid w:val="00BE6AEF"/>
    <w:rsid w:val="00BE73C9"/>
    <w:rsid w:val="00BF09E3"/>
    <w:rsid w:val="00BF1A3F"/>
    <w:rsid w:val="00BF221A"/>
    <w:rsid w:val="00BF2C23"/>
    <w:rsid w:val="00BF325E"/>
    <w:rsid w:val="00BF4E45"/>
    <w:rsid w:val="00BF51A8"/>
    <w:rsid w:val="00C00A8D"/>
    <w:rsid w:val="00C0144B"/>
    <w:rsid w:val="00C020F7"/>
    <w:rsid w:val="00C033F5"/>
    <w:rsid w:val="00C0680E"/>
    <w:rsid w:val="00C06DAD"/>
    <w:rsid w:val="00C070AF"/>
    <w:rsid w:val="00C07614"/>
    <w:rsid w:val="00C1062E"/>
    <w:rsid w:val="00C109C6"/>
    <w:rsid w:val="00C11A1F"/>
    <w:rsid w:val="00C13E86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3CD3"/>
    <w:rsid w:val="00C37EAC"/>
    <w:rsid w:val="00C4271B"/>
    <w:rsid w:val="00C4515F"/>
    <w:rsid w:val="00C45308"/>
    <w:rsid w:val="00C461B5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49B6"/>
    <w:rsid w:val="00C65266"/>
    <w:rsid w:val="00C65387"/>
    <w:rsid w:val="00C66D02"/>
    <w:rsid w:val="00C670F4"/>
    <w:rsid w:val="00C76663"/>
    <w:rsid w:val="00C7679B"/>
    <w:rsid w:val="00C7713A"/>
    <w:rsid w:val="00C806E4"/>
    <w:rsid w:val="00C80730"/>
    <w:rsid w:val="00C80F4B"/>
    <w:rsid w:val="00C820A6"/>
    <w:rsid w:val="00C8574D"/>
    <w:rsid w:val="00C8614A"/>
    <w:rsid w:val="00C90AE2"/>
    <w:rsid w:val="00C946CC"/>
    <w:rsid w:val="00C9681F"/>
    <w:rsid w:val="00C9732B"/>
    <w:rsid w:val="00CA3093"/>
    <w:rsid w:val="00CA33D6"/>
    <w:rsid w:val="00CA3A55"/>
    <w:rsid w:val="00CA5332"/>
    <w:rsid w:val="00CA583A"/>
    <w:rsid w:val="00CA6BB2"/>
    <w:rsid w:val="00CA79E1"/>
    <w:rsid w:val="00CB0B11"/>
    <w:rsid w:val="00CB0C5F"/>
    <w:rsid w:val="00CB0EA0"/>
    <w:rsid w:val="00CB11A9"/>
    <w:rsid w:val="00CB2D78"/>
    <w:rsid w:val="00CB320F"/>
    <w:rsid w:val="00CB3789"/>
    <w:rsid w:val="00CB3B22"/>
    <w:rsid w:val="00CB4232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1EE6"/>
    <w:rsid w:val="00CD2D04"/>
    <w:rsid w:val="00CD3B56"/>
    <w:rsid w:val="00CD4E9F"/>
    <w:rsid w:val="00CD6C54"/>
    <w:rsid w:val="00CE0679"/>
    <w:rsid w:val="00CE0C9A"/>
    <w:rsid w:val="00CE1543"/>
    <w:rsid w:val="00CE1B0A"/>
    <w:rsid w:val="00CE23DE"/>
    <w:rsid w:val="00CE32BB"/>
    <w:rsid w:val="00CE5FA3"/>
    <w:rsid w:val="00CE5FFD"/>
    <w:rsid w:val="00CE603D"/>
    <w:rsid w:val="00CE6D2F"/>
    <w:rsid w:val="00CE7585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5192"/>
    <w:rsid w:val="00D05581"/>
    <w:rsid w:val="00D055E2"/>
    <w:rsid w:val="00D06805"/>
    <w:rsid w:val="00D10B12"/>
    <w:rsid w:val="00D112AD"/>
    <w:rsid w:val="00D13457"/>
    <w:rsid w:val="00D155D3"/>
    <w:rsid w:val="00D164F2"/>
    <w:rsid w:val="00D16D96"/>
    <w:rsid w:val="00D170E7"/>
    <w:rsid w:val="00D2036C"/>
    <w:rsid w:val="00D22ACA"/>
    <w:rsid w:val="00D22D1D"/>
    <w:rsid w:val="00D23F70"/>
    <w:rsid w:val="00D270D5"/>
    <w:rsid w:val="00D3041F"/>
    <w:rsid w:val="00D30F37"/>
    <w:rsid w:val="00D326DF"/>
    <w:rsid w:val="00D3279E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479B0"/>
    <w:rsid w:val="00D5309B"/>
    <w:rsid w:val="00D530AF"/>
    <w:rsid w:val="00D533E9"/>
    <w:rsid w:val="00D544B8"/>
    <w:rsid w:val="00D5612C"/>
    <w:rsid w:val="00D56304"/>
    <w:rsid w:val="00D603D9"/>
    <w:rsid w:val="00D604BD"/>
    <w:rsid w:val="00D608AB"/>
    <w:rsid w:val="00D61837"/>
    <w:rsid w:val="00D61E2E"/>
    <w:rsid w:val="00D62C60"/>
    <w:rsid w:val="00D63A4F"/>
    <w:rsid w:val="00D65C2D"/>
    <w:rsid w:val="00D67C8F"/>
    <w:rsid w:val="00D67EB8"/>
    <w:rsid w:val="00D7007E"/>
    <w:rsid w:val="00D70321"/>
    <w:rsid w:val="00D74A53"/>
    <w:rsid w:val="00D7502B"/>
    <w:rsid w:val="00D75D36"/>
    <w:rsid w:val="00D76397"/>
    <w:rsid w:val="00D76C80"/>
    <w:rsid w:val="00D774ED"/>
    <w:rsid w:val="00D802BF"/>
    <w:rsid w:val="00D802E5"/>
    <w:rsid w:val="00D80A42"/>
    <w:rsid w:val="00D81A1B"/>
    <w:rsid w:val="00D833C7"/>
    <w:rsid w:val="00D838BD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67BB"/>
    <w:rsid w:val="00DA76FF"/>
    <w:rsid w:val="00DB088A"/>
    <w:rsid w:val="00DB0968"/>
    <w:rsid w:val="00DB0DC4"/>
    <w:rsid w:val="00DB1B49"/>
    <w:rsid w:val="00DB22A9"/>
    <w:rsid w:val="00DB329C"/>
    <w:rsid w:val="00DB3971"/>
    <w:rsid w:val="00DB3C42"/>
    <w:rsid w:val="00DB4B5B"/>
    <w:rsid w:val="00DC0A6B"/>
    <w:rsid w:val="00DC0D04"/>
    <w:rsid w:val="00DC13F5"/>
    <w:rsid w:val="00DC243D"/>
    <w:rsid w:val="00DC2491"/>
    <w:rsid w:val="00DC3F77"/>
    <w:rsid w:val="00DC457A"/>
    <w:rsid w:val="00DC50AF"/>
    <w:rsid w:val="00DC6783"/>
    <w:rsid w:val="00DC6EB9"/>
    <w:rsid w:val="00DC7609"/>
    <w:rsid w:val="00DC7F44"/>
    <w:rsid w:val="00DD1D11"/>
    <w:rsid w:val="00DD1D27"/>
    <w:rsid w:val="00DD304B"/>
    <w:rsid w:val="00DD398E"/>
    <w:rsid w:val="00DD3C5F"/>
    <w:rsid w:val="00DD3C67"/>
    <w:rsid w:val="00DD5524"/>
    <w:rsid w:val="00DD6451"/>
    <w:rsid w:val="00DD664E"/>
    <w:rsid w:val="00DD6A58"/>
    <w:rsid w:val="00DE0F74"/>
    <w:rsid w:val="00DE2680"/>
    <w:rsid w:val="00DE28BE"/>
    <w:rsid w:val="00DE2DB3"/>
    <w:rsid w:val="00DE3803"/>
    <w:rsid w:val="00DE4E16"/>
    <w:rsid w:val="00DE585B"/>
    <w:rsid w:val="00DE60EC"/>
    <w:rsid w:val="00DE6147"/>
    <w:rsid w:val="00DE617E"/>
    <w:rsid w:val="00DE6930"/>
    <w:rsid w:val="00DE7C69"/>
    <w:rsid w:val="00DF007E"/>
    <w:rsid w:val="00DF05C3"/>
    <w:rsid w:val="00DF2201"/>
    <w:rsid w:val="00DF22C8"/>
    <w:rsid w:val="00DF2465"/>
    <w:rsid w:val="00DF2490"/>
    <w:rsid w:val="00DF2813"/>
    <w:rsid w:val="00DF3D7D"/>
    <w:rsid w:val="00DF3E87"/>
    <w:rsid w:val="00DF4DC8"/>
    <w:rsid w:val="00DF5D8D"/>
    <w:rsid w:val="00E01653"/>
    <w:rsid w:val="00E02881"/>
    <w:rsid w:val="00E03002"/>
    <w:rsid w:val="00E030A9"/>
    <w:rsid w:val="00E043AD"/>
    <w:rsid w:val="00E05DBD"/>
    <w:rsid w:val="00E063D5"/>
    <w:rsid w:val="00E06690"/>
    <w:rsid w:val="00E07001"/>
    <w:rsid w:val="00E07E82"/>
    <w:rsid w:val="00E10967"/>
    <w:rsid w:val="00E10F4C"/>
    <w:rsid w:val="00E11594"/>
    <w:rsid w:val="00E12F2C"/>
    <w:rsid w:val="00E13356"/>
    <w:rsid w:val="00E134EA"/>
    <w:rsid w:val="00E16BF4"/>
    <w:rsid w:val="00E208DD"/>
    <w:rsid w:val="00E20B24"/>
    <w:rsid w:val="00E2111F"/>
    <w:rsid w:val="00E22129"/>
    <w:rsid w:val="00E23E71"/>
    <w:rsid w:val="00E31919"/>
    <w:rsid w:val="00E31974"/>
    <w:rsid w:val="00E35DA4"/>
    <w:rsid w:val="00E36421"/>
    <w:rsid w:val="00E40F4F"/>
    <w:rsid w:val="00E41DEA"/>
    <w:rsid w:val="00E4201A"/>
    <w:rsid w:val="00E4331D"/>
    <w:rsid w:val="00E4381B"/>
    <w:rsid w:val="00E43E93"/>
    <w:rsid w:val="00E43EE3"/>
    <w:rsid w:val="00E446F4"/>
    <w:rsid w:val="00E44E0B"/>
    <w:rsid w:val="00E5041A"/>
    <w:rsid w:val="00E5079A"/>
    <w:rsid w:val="00E530DB"/>
    <w:rsid w:val="00E53406"/>
    <w:rsid w:val="00E62D61"/>
    <w:rsid w:val="00E63E32"/>
    <w:rsid w:val="00E6616F"/>
    <w:rsid w:val="00E66219"/>
    <w:rsid w:val="00E67A48"/>
    <w:rsid w:val="00E70DE8"/>
    <w:rsid w:val="00E71630"/>
    <w:rsid w:val="00E71C72"/>
    <w:rsid w:val="00E728BF"/>
    <w:rsid w:val="00E73B95"/>
    <w:rsid w:val="00E7443F"/>
    <w:rsid w:val="00E7594D"/>
    <w:rsid w:val="00E77145"/>
    <w:rsid w:val="00E81AF9"/>
    <w:rsid w:val="00E82169"/>
    <w:rsid w:val="00E8539C"/>
    <w:rsid w:val="00E858B6"/>
    <w:rsid w:val="00E871AC"/>
    <w:rsid w:val="00E879CD"/>
    <w:rsid w:val="00E902E0"/>
    <w:rsid w:val="00E91D09"/>
    <w:rsid w:val="00E9309F"/>
    <w:rsid w:val="00E934D6"/>
    <w:rsid w:val="00E97883"/>
    <w:rsid w:val="00EA071A"/>
    <w:rsid w:val="00EA17E7"/>
    <w:rsid w:val="00EA41B4"/>
    <w:rsid w:val="00EA679C"/>
    <w:rsid w:val="00EA6806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317A"/>
    <w:rsid w:val="00ED3D47"/>
    <w:rsid w:val="00ED56B5"/>
    <w:rsid w:val="00ED66F9"/>
    <w:rsid w:val="00ED7736"/>
    <w:rsid w:val="00EE0EB4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120A"/>
    <w:rsid w:val="00F03576"/>
    <w:rsid w:val="00F0451C"/>
    <w:rsid w:val="00F05BE4"/>
    <w:rsid w:val="00F0757F"/>
    <w:rsid w:val="00F1045B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6AD6"/>
    <w:rsid w:val="00F17017"/>
    <w:rsid w:val="00F17594"/>
    <w:rsid w:val="00F2005C"/>
    <w:rsid w:val="00F20C76"/>
    <w:rsid w:val="00F255AC"/>
    <w:rsid w:val="00F2654E"/>
    <w:rsid w:val="00F26C9A"/>
    <w:rsid w:val="00F30EE2"/>
    <w:rsid w:val="00F33CD6"/>
    <w:rsid w:val="00F34EF2"/>
    <w:rsid w:val="00F3638F"/>
    <w:rsid w:val="00F369E7"/>
    <w:rsid w:val="00F40A58"/>
    <w:rsid w:val="00F412AD"/>
    <w:rsid w:val="00F41507"/>
    <w:rsid w:val="00F420D0"/>
    <w:rsid w:val="00F43E64"/>
    <w:rsid w:val="00F44635"/>
    <w:rsid w:val="00F4614A"/>
    <w:rsid w:val="00F46166"/>
    <w:rsid w:val="00F502CF"/>
    <w:rsid w:val="00F50C17"/>
    <w:rsid w:val="00F51C2B"/>
    <w:rsid w:val="00F53530"/>
    <w:rsid w:val="00F55A67"/>
    <w:rsid w:val="00F5680F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94D"/>
    <w:rsid w:val="00F65F67"/>
    <w:rsid w:val="00F670B0"/>
    <w:rsid w:val="00F67CF6"/>
    <w:rsid w:val="00F67D8C"/>
    <w:rsid w:val="00F72140"/>
    <w:rsid w:val="00F73615"/>
    <w:rsid w:val="00F74996"/>
    <w:rsid w:val="00F76898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CB1"/>
    <w:rsid w:val="00F96C90"/>
    <w:rsid w:val="00FA18C8"/>
    <w:rsid w:val="00FA1B08"/>
    <w:rsid w:val="00FA1FEA"/>
    <w:rsid w:val="00FA2FE4"/>
    <w:rsid w:val="00FA320A"/>
    <w:rsid w:val="00FA6706"/>
    <w:rsid w:val="00FB1536"/>
    <w:rsid w:val="00FB182A"/>
    <w:rsid w:val="00FB1846"/>
    <w:rsid w:val="00FB1C61"/>
    <w:rsid w:val="00FB1E67"/>
    <w:rsid w:val="00FB27DB"/>
    <w:rsid w:val="00FB6745"/>
    <w:rsid w:val="00FC113D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8B9"/>
    <w:rsid w:val="00FC6BD9"/>
    <w:rsid w:val="00FC7BB2"/>
    <w:rsid w:val="00FC7D29"/>
    <w:rsid w:val="00FD0394"/>
    <w:rsid w:val="00FD03F6"/>
    <w:rsid w:val="00FD0D02"/>
    <w:rsid w:val="00FD208B"/>
    <w:rsid w:val="00FD2957"/>
    <w:rsid w:val="00FD2C79"/>
    <w:rsid w:val="00FD34A7"/>
    <w:rsid w:val="00FD37E1"/>
    <w:rsid w:val="00FD453A"/>
    <w:rsid w:val="00FD497C"/>
    <w:rsid w:val="00FD4BA3"/>
    <w:rsid w:val="00FD55D8"/>
    <w:rsid w:val="00FD7E36"/>
    <w:rsid w:val="00FE0AB6"/>
    <w:rsid w:val="00FE2088"/>
    <w:rsid w:val="00FE26D8"/>
    <w:rsid w:val="00FE2E27"/>
    <w:rsid w:val="00FE320E"/>
    <w:rsid w:val="00FE3FD4"/>
    <w:rsid w:val="00FE4909"/>
    <w:rsid w:val="00FE49DE"/>
    <w:rsid w:val="00FF0007"/>
    <w:rsid w:val="00FF146E"/>
    <w:rsid w:val="00FF25BD"/>
    <w:rsid w:val="00FF4F24"/>
    <w:rsid w:val="00FF5617"/>
    <w:rsid w:val="00FF59E3"/>
    <w:rsid w:val="00FF6735"/>
    <w:rsid w:val="00FF7779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D126C7"/>
  <w15:docId w15:val="{8203602D-F637-4FE4-A5F6-53F12E8D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D74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Colorful List Accent 1,Medium Grid 1 Accent 2,Medium Grid 1 - Accent 21,Bullet Number,List Paragraph1,lp1,lp11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Colorful List Accent 1 Znak,Medium Grid 1 Accent 2 Znak,lp1 Znak"/>
    <w:link w:val="Akapitzlist"/>
    <w:uiPriority w:val="34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2">
    <w:name w:val="2"/>
    <w:basedOn w:val="Normalny"/>
    <w:next w:val="Tekstprzypisudolnego"/>
    <w:rsid w:val="00D80A4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Legenda">
    <w:name w:val="caption"/>
    <w:basedOn w:val="Normalny"/>
    <w:qFormat/>
    <w:rsid w:val="00D80A42"/>
    <w:pPr>
      <w:suppressLineNumbers/>
      <w:suppressAutoHyphens/>
      <w:spacing w:before="120" w:after="120" w:line="240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Znakiprzypiswdolnych">
    <w:name w:val="Znaki przypisów dolnych"/>
    <w:rsid w:val="00916F69"/>
    <w:rPr>
      <w:vertAlign w:val="superscript"/>
    </w:rPr>
  </w:style>
  <w:style w:type="character" w:customStyle="1" w:styleId="Odwoanieprzypisudolnego2">
    <w:name w:val="Odwołanie przypisu dolnego2"/>
    <w:rsid w:val="00916F6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6F6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6F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owy0">
    <w:name w:val="Standardowy.+"/>
    <w:rsid w:val="00916F69"/>
    <w:pPr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0"/>
      <w:lang w:eastAsia="zh-CN"/>
    </w:rPr>
  </w:style>
  <w:style w:type="paragraph" w:customStyle="1" w:styleId="Tekstkomentarza3">
    <w:name w:val="Tekst komentarza3"/>
    <w:basedOn w:val="Normalny"/>
    <w:rsid w:val="00916F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11CCF-8039-45C7-807E-D26B2F79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</dc:creator>
  <cp:lastModifiedBy>Olędzka-Kowalska Joanna</cp:lastModifiedBy>
  <cp:revision>3</cp:revision>
  <cp:lastPrinted>2019-10-30T14:06:00Z</cp:lastPrinted>
  <dcterms:created xsi:type="dcterms:W3CDTF">2019-11-08T11:23:00Z</dcterms:created>
  <dcterms:modified xsi:type="dcterms:W3CDTF">2019-11-08T11:26:00Z</dcterms:modified>
</cp:coreProperties>
</file>