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B6F2" w14:textId="77777777" w:rsidR="00A2243E" w:rsidRPr="00666E2E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bookmarkEnd w:id="0"/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55E466DD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="00CE0C9A" w:rsidRPr="00666E2E">
        <w:rPr>
          <w:rFonts w:cstheme="minorHAnsi"/>
          <w:b/>
          <w:color w:val="000000"/>
        </w:rPr>
        <w:t>„</w:t>
      </w:r>
      <w:r w:rsidR="003D1A39" w:rsidRPr="003D1A39">
        <w:rPr>
          <w:rFonts w:cstheme="minorHAnsi"/>
          <w:b/>
          <w:i/>
        </w:rPr>
        <w:t xml:space="preserve">Świadczenie usługi gwarantowanego dostępu do światowych zasobów Internetu (IP Tranzyt) z wykorzystaniem protokołu Internet </w:t>
      </w:r>
      <w:proofErr w:type="spellStart"/>
      <w:r w:rsidR="003D1A39" w:rsidRPr="003D1A39">
        <w:rPr>
          <w:rFonts w:cstheme="minorHAnsi"/>
          <w:b/>
          <w:i/>
        </w:rPr>
        <w:t>Protocol</w:t>
      </w:r>
      <w:proofErr w:type="spellEnd"/>
      <w:r w:rsidR="003D1A39" w:rsidRPr="003D1A39">
        <w:rPr>
          <w:rFonts w:cstheme="minorHAnsi"/>
          <w:b/>
          <w:i/>
        </w:rPr>
        <w:t xml:space="preserve"> (IP) w wersji 4 (IPv4) oraz w wersji 6 (IPv6)</w:t>
      </w:r>
      <w:r w:rsidR="000D1627">
        <w:rPr>
          <w:rFonts w:cstheme="minorHAnsi"/>
          <w:b/>
          <w:i/>
        </w:rPr>
        <w:t xml:space="preserve">” </w:t>
      </w:r>
      <w:r w:rsidR="003D1A39" w:rsidRPr="003D1A39">
        <w:rPr>
          <w:rFonts w:cstheme="minorHAnsi"/>
          <w:b/>
          <w:i/>
        </w:rPr>
        <w:t xml:space="preserve"> w podziale na 2 </w:t>
      </w:r>
      <w:r w:rsidR="000D1627">
        <w:rPr>
          <w:rFonts w:cstheme="minorHAnsi"/>
          <w:b/>
          <w:i/>
        </w:rPr>
        <w:t>C</w:t>
      </w:r>
      <w:r w:rsidR="003D1A39" w:rsidRPr="003D1A39">
        <w:rPr>
          <w:rFonts w:cstheme="minorHAnsi"/>
          <w:b/>
          <w:i/>
        </w:rPr>
        <w:t>zęści</w:t>
      </w:r>
    </w:p>
    <w:p w14:paraId="1947BEA5" w14:textId="031FC3B7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="007F41BE" w:rsidRPr="007F41BE">
        <w:rPr>
          <w:rFonts w:cstheme="minorHAnsi"/>
          <w:b/>
        </w:rPr>
        <w:t>ZZ.2131.606.2019.JOK [OSE2019]</w:t>
      </w:r>
    </w:p>
    <w:bookmarkEnd w:id="2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3DEA43A3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346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</w:t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</w:t>
      </w:r>
      <w:r w:rsidR="0083462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ć</w:t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nr ……</w:t>
      </w:r>
      <w:r w:rsidR="001E78E3">
        <w:rPr>
          <w:rStyle w:val="Odwoanieprzypisudolnego"/>
          <w:rFonts w:asciiTheme="minorHAnsi" w:eastAsia="Calibri" w:hAnsiTheme="minorHAnsi" w:cstheme="minorHAnsi"/>
          <w:bCs/>
          <w:sz w:val="22"/>
          <w:szCs w:val="22"/>
          <w:lang w:eastAsia="en-US"/>
        </w:rPr>
        <w:footnoteReference w:id="2"/>
      </w:r>
      <w:r w:rsidR="001E78E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4" w:name="_Hlk485041392"/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Istotnymi Postanowieniami Umowy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D1A3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4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484EB38C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2B1E26">
        <w:rPr>
          <w:rFonts w:asciiTheme="minorHAnsi" w:hAnsiTheme="minorHAnsi" w:cstheme="minorHAnsi"/>
          <w:sz w:val="22"/>
          <w:szCs w:val="22"/>
        </w:rPr>
        <w:t>na Część nr ……….</w:t>
      </w:r>
      <w:r w:rsidR="001E78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2B1E26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07D63216" w14:textId="576829D3" w:rsidR="0088645A" w:rsidRPr="002B1E26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2B1E26">
        <w:rPr>
          <w:rFonts w:cstheme="minorHAnsi"/>
          <w:b/>
        </w:rPr>
        <w:t>c</w:t>
      </w:r>
      <w:r w:rsidR="0088645A" w:rsidRPr="002B1E26">
        <w:rPr>
          <w:rFonts w:cstheme="minorHAnsi"/>
          <w:b/>
        </w:rPr>
        <w:t>en</w:t>
      </w:r>
      <w:r w:rsidRPr="002B1E26">
        <w:rPr>
          <w:rFonts w:cstheme="minorHAnsi"/>
          <w:b/>
        </w:rPr>
        <w:t>ę</w:t>
      </w:r>
      <w:r w:rsidR="0088645A" w:rsidRPr="002B1E26">
        <w:rPr>
          <w:rFonts w:cstheme="minorHAnsi"/>
          <w:b/>
        </w:rPr>
        <w:t xml:space="preserve"> </w:t>
      </w:r>
      <w:r w:rsidR="005B16DA" w:rsidRPr="002B1E26">
        <w:rPr>
          <w:rFonts w:cstheme="minorHAnsi"/>
          <w:b/>
        </w:rPr>
        <w:t xml:space="preserve">oferty </w:t>
      </w:r>
      <w:r w:rsidR="0088645A" w:rsidRPr="002B1E26">
        <w:rPr>
          <w:rFonts w:cstheme="minorHAnsi"/>
          <w:b/>
        </w:rPr>
        <w:t xml:space="preserve">netto: ____________________________________ </w:t>
      </w:r>
      <w:r w:rsidR="00DF5D8D">
        <w:rPr>
          <w:rFonts w:cstheme="minorHAnsi"/>
          <w:b/>
        </w:rPr>
        <w:t>euro</w:t>
      </w:r>
    </w:p>
    <w:p w14:paraId="134910B1" w14:textId="521961FC" w:rsidR="002B1E26" w:rsidRPr="00546E84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546E84">
        <w:rPr>
          <w:rFonts w:cstheme="minorHAnsi"/>
          <w:b/>
        </w:rPr>
        <w:t xml:space="preserve">wartość podatku VAT: _______________ </w:t>
      </w:r>
      <w:r w:rsidR="00DF5D8D">
        <w:rPr>
          <w:rFonts w:cstheme="minorHAnsi"/>
          <w:b/>
        </w:rPr>
        <w:t>euro</w:t>
      </w:r>
    </w:p>
    <w:p w14:paraId="75121D68" w14:textId="32D0F4B0" w:rsidR="002B1E26" w:rsidRPr="00546E84" w:rsidRDefault="002B1E26" w:rsidP="00546E84">
      <w:pPr>
        <w:autoSpaceDE w:val="0"/>
        <w:autoSpaceDN w:val="0"/>
        <w:adjustRightInd w:val="0"/>
        <w:spacing w:line="240" w:lineRule="auto"/>
        <w:ind w:left="567"/>
        <w:rPr>
          <w:rFonts w:cstheme="minorHAnsi"/>
          <w:b/>
        </w:rPr>
      </w:pPr>
      <w:r w:rsidRPr="00546E84">
        <w:rPr>
          <w:rFonts w:cstheme="minorHAnsi"/>
          <w:b/>
        </w:rPr>
        <w:t xml:space="preserve">cena oferty brutto: ____________________________________ </w:t>
      </w:r>
      <w:r w:rsidR="00DF5D8D">
        <w:rPr>
          <w:rFonts w:cstheme="minorHAnsi"/>
          <w:b/>
        </w:rPr>
        <w:t>euro</w:t>
      </w:r>
    </w:p>
    <w:p w14:paraId="6F65F407" w14:textId="77777777" w:rsidR="00D74A53" w:rsidRDefault="002B1E26" w:rsidP="00546E84">
      <w:pPr>
        <w:ind w:left="567"/>
        <w:rPr>
          <w:rFonts w:cs="CIDFont+F1"/>
        </w:rPr>
      </w:pPr>
      <w:r w:rsidRPr="00834622">
        <w:rPr>
          <w:rFonts w:eastAsia="Times New Roman" w:cstheme="minorHAnsi"/>
          <w:lang w:eastAsia="ar-SA"/>
        </w:rPr>
        <w:t>(cena oferty</w:t>
      </w:r>
      <w:r w:rsidRPr="00834622">
        <w:rPr>
          <w:rFonts w:cs="CIDFont+F1"/>
        </w:rPr>
        <w:t xml:space="preserve"> brutto słownie </w:t>
      </w:r>
      <w:r w:rsidR="00DF5D8D" w:rsidRPr="00834622">
        <w:rPr>
          <w:rFonts w:cs="CIDFont+F1"/>
        </w:rPr>
        <w:t>euro</w:t>
      </w:r>
      <w:r w:rsidRPr="00834622">
        <w:rPr>
          <w:rFonts w:cs="CIDFont+F1"/>
        </w:rPr>
        <w:t>: _______________________________________)</w:t>
      </w:r>
    </w:p>
    <w:p w14:paraId="079FD351" w14:textId="3A60DFEA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317AF351" w14:textId="0A7DDAA7" w:rsidR="00483540" w:rsidRPr="004918D5" w:rsidRDefault="00483540" w:rsidP="00F67C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67CF6">
        <w:rPr>
          <w:rFonts w:eastAsia="Times New Roman" w:cstheme="minorHAnsi"/>
          <w:b/>
          <w:lang w:eastAsia="ar-SA"/>
        </w:rPr>
        <w:t>OŚWIADCZAMY</w:t>
      </w:r>
      <w:r w:rsidRPr="00483540">
        <w:rPr>
          <w:rFonts w:eastAsia="Times New Roman" w:cstheme="minorHAnsi"/>
          <w:lang w:eastAsia="ar-SA"/>
        </w:rPr>
        <w:t>, że posiadamy uprawnienia do prowadzenia działalności telekomunikacyjnej zgodnie z art. 10 ustawy z dnia 16 lipca 2004 r. – Prawo telekomunikacyjne (</w:t>
      </w:r>
      <w:proofErr w:type="spellStart"/>
      <w:r w:rsidRPr="00483540">
        <w:rPr>
          <w:rFonts w:eastAsia="Times New Roman" w:cstheme="minorHAnsi"/>
          <w:lang w:eastAsia="ar-SA"/>
        </w:rPr>
        <w:t>t.j</w:t>
      </w:r>
      <w:proofErr w:type="spellEnd"/>
      <w:r w:rsidRPr="00483540">
        <w:rPr>
          <w:rFonts w:eastAsia="Times New Roman" w:cstheme="minorHAnsi"/>
          <w:lang w:eastAsia="ar-SA"/>
        </w:rPr>
        <w:t xml:space="preserve">. Dz. U. z 2017 r. poz. 1907 z </w:t>
      </w:r>
      <w:proofErr w:type="spellStart"/>
      <w:r w:rsidRPr="00483540">
        <w:rPr>
          <w:rFonts w:eastAsia="Times New Roman" w:cstheme="minorHAnsi"/>
          <w:lang w:eastAsia="ar-SA"/>
        </w:rPr>
        <w:t>późn</w:t>
      </w:r>
      <w:proofErr w:type="spellEnd"/>
      <w:r w:rsidRPr="00483540">
        <w:rPr>
          <w:rFonts w:eastAsia="Times New Roman" w:cstheme="minorHAnsi"/>
          <w:lang w:eastAsia="ar-SA"/>
        </w:rPr>
        <w:t>. zm.) i jesteśmy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582B9A24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8693B">
        <w:rPr>
          <w:rFonts w:asciiTheme="minorHAnsi" w:hAnsiTheme="minorHAnsi" w:cstheme="minorHAnsi"/>
          <w:sz w:val="22"/>
          <w:szCs w:val="22"/>
        </w:rPr>
        <w:t xml:space="preserve">30 </w:t>
      </w:r>
      <w:r w:rsidRPr="00666E2E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5C7F1C04" w14:textId="77777777" w:rsidR="000D1627" w:rsidRDefault="000D1627" w:rsidP="000D1627">
      <w:pPr>
        <w:pStyle w:val="Akapitzlist"/>
        <w:numPr>
          <w:ilvl w:val="0"/>
          <w:numId w:val="2"/>
        </w:numPr>
        <w:tabs>
          <w:tab w:val="clear" w:pos="350"/>
        </w:tabs>
        <w:suppressAutoHyphens/>
        <w:spacing w:after="0" w:line="240" w:lineRule="auto"/>
        <w:ind w:right="9"/>
        <w:jc w:val="both"/>
      </w:pPr>
      <w:r>
        <w:rPr>
          <w:rFonts w:cstheme="minorHAnsi"/>
          <w:b/>
        </w:rPr>
        <w:t xml:space="preserve">OŚWIADCZAMY, że </w:t>
      </w:r>
      <w:r>
        <w:rPr>
          <w:rFonts w:eastAsia="Arial Unicode MS" w:cstheme="minorHAnsi"/>
          <w:lang w:eastAsia="pl-PL"/>
        </w:rPr>
        <w:t xml:space="preserve">w przypadku wygrania postępowania </w:t>
      </w:r>
      <w:r>
        <w:rPr>
          <w:lang w:eastAsia="pl-PL"/>
        </w:rPr>
        <w:t>zamierzamy powierzyć realizację podwykonawcom następujących części zamówienia</w:t>
      </w:r>
      <w:r>
        <w:rPr>
          <w:rStyle w:val="Odwoanieprzypisudolnego"/>
          <w:lang w:eastAsia="pl-PL"/>
        </w:rPr>
        <w:footnoteReference w:id="4"/>
      </w:r>
      <w:r>
        <w:rPr>
          <w:lang w:eastAsia="pl-PL"/>
        </w:rPr>
        <w:t>:</w:t>
      </w:r>
    </w:p>
    <w:tbl>
      <w:tblPr>
        <w:tblW w:w="9330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373"/>
        <w:gridCol w:w="1701"/>
        <w:gridCol w:w="3832"/>
      </w:tblGrid>
      <w:tr w:rsidR="000D1627" w:rsidRPr="002809F4" w14:paraId="0684F522" w14:textId="77777777" w:rsidTr="00AC5D6E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2AEA8" w14:textId="77777777" w:rsidR="000D1627" w:rsidRPr="00AB5B37" w:rsidRDefault="000D1627" w:rsidP="00AC5D6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809F4">
              <w:rPr>
                <w:rFonts w:eastAsia="Arial Unicode MS" w:cstheme="minorHAnsi"/>
                <w:bCs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31768" w14:textId="77777777" w:rsidR="000D1627" w:rsidRPr="002809F4" w:rsidRDefault="000D1627" w:rsidP="00AC5D6E">
            <w:pPr>
              <w:spacing w:after="0" w:line="240" w:lineRule="auto"/>
              <w:jc w:val="center"/>
              <w:rPr>
                <w:rFonts w:eastAsia="Arial Unicode MS" w:cstheme="minorHAnsi"/>
                <w:bCs/>
                <w:lang w:eastAsia="pl-PL"/>
              </w:rPr>
            </w:pPr>
            <w:r w:rsidRPr="002809F4">
              <w:rPr>
                <w:rFonts w:eastAsia="Arial Unicode MS" w:cstheme="minorHAnsi"/>
                <w:bCs/>
                <w:lang w:eastAsia="pl-PL"/>
              </w:rPr>
              <w:t>Nazwa podwykonawcy</w:t>
            </w:r>
          </w:p>
          <w:p w14:paraId="7C35C958" w14:textId="77777777" w:rsidR="000D1627" w:rsidRPr="002809F4" w:rsidRDefault="000D1627" w:rsidP="00AC5D6E">
            <w:pPr>
              <w:spacing w:after="0" w:line="240" w:lineRule="auto"/>
              <w:jc w:val="center"/>
              <w:rPr>
                <w:rFonts w:eastAsia="Calibri" w:cstheme="minorHAnsi"/>
                <w:bCs/>
                <w:i/>
                <w:iCs/>
                <w:lang w:eastAsia="zh-CN"/>
              </w:rPr>
            </w:pPr>
            <w:r w:rsidRPr="002809F4">
              <w:rPr>
                <w:rFonts w:eastAsia="Arial Unicode MS" w:cstheme="minorHAnsi"/>
                <w:bCs/>
                <w:i/>
                <w:iCs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A29A2" w14:textId="77777777" w:rsidR="000D1627" w:rsidRPr="00AB5B37" w:rsidRDefault="000D1627" w:rsidP="00AC5D6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809F4">
              <w:rPr>
                <w:rFonts w:eastAsia="Arial Unicode MS" w:cstheme="minorHAnsi"/>
                <w:bCs/>
                <w:lang w:eastAsia="pl-PL"/>
              </w:rPr>
              <w:t>Adres  podwykonawcy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FEA7" w14:textId="77777777" w:rsidR="000D1627" w:rsidRPr="00AB5B37" w:rsidRDefault="000D1627" w:rsidP="00AC5D6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2809F4">
              <w:rPr>
                <w:rFonts w:eastAsia="Arial Unicode MS" w:cstheme="minorHAnsi"/>
                <w:bCs/>
                <w:lang w:eastAsia="pl-PL"/>
              </w:rPr>
              <w:t>Części zamówienia, które Wykonawca zamierza powierzyć podwykonawcy</w:t>
            </w:r>
          </w:p>
        </w:tc>
      </w:tr>
      <w:tr w:rsidR="000D1627" w14:paraId="7E05D802" w14:textId="77777777" w:rsidTr="00AC5D6E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CD020" w14:textId="77777777" w:rsidR="000D1627" w:rsidRDefault="000D1627" w:rsidP="00AC5D6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92D00" w14:textId="77777777" w:rsidR="000D1627" w:rsidRDefault="000D1627" w:rsidP="00AC5D6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01684" w14:textId="77777777" w:rsidR="000D1627" w:rsidRDefault="000D1627" w:rsidP="00AC5D6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A4AA" w14:textId="77777777" w:rsidR="000D1627" w:rsidRDefault="000D1627" w:rsidP="00AC5D6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  <w:lang w:eastAsia="pl-PL"/>
              </w:rPr>
            </w:pPr>
          </w:p>
        </w:tc>
      </w:tr>
    </w:tbl>
    <w:p w14:paraId="413CC527" w14:textId="77777777" w:rsidR="000D1627" w:rsidRDefault="000D1627" w:rsidP="000D162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1CAAAB7" w14:textId="3439C649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</w:t>
      </w:r>
      <w:r w:rsidR="003D1A39">
        <w:rPr>
          <w:rFonts w:asciiTheme="minorHAnsi" w:hAnsiTheme="minorHAnsi" w:cstheme="minorHAnsi"/>
          <w:sz w:val="22"/>
          <w:szCs w:val="22"/>
        </w:rPr>
        <w:t>nie gorszych niż określone w Istotnych Postanowieniach Umowy</w:t>
      </w:r>
      <w:r w:rsidRPr="00666E2E">
        <w:rPr>
          <w:rFonts w:asciiTheme="minorHAnsi" w:hAnsiTheme="minorHAnsi" w:cstheme="minorHAnsi"/>
          <w:sz w:val="22"/>
          <w:szCs w:val="22"/>
        </w:rPr>
        <w:t xml:space="preserve"> (</w:t>
      </w:r>
      <w:r w:rsidR="003D1A39">
        <w:rPr>
          <w:rFonts w:asciiTheme="minorHAnsi" w:hAnsiTheme="minorHAnsi" w:cstheme="minorHAnsi"/>
          <w:sz w:val="22"/>
          <w:szCs w:val="22"/>
        </w:rPr>
        <w:t>IP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3D1A39">
        <w:rPr>
          <w:rFonts w:asciiTheme="minorHAnsi" w:hAnsiTheme="minorHAnsi" w:cstheme="minorHAnsi"/>
          <w:sz w:val="22"/>
          <w:szCs w:val="22"/>
        </w:rPr>
        <w:t>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4CD2F24" w14:textId="1BC08DCB" w:rsidR="00413538" w:rsidRPr="00413538" w:rsidRDefault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538"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413538"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0D162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413538"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D270D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</w:p>
    <w:p w14:paraId="57EB7B38" w14:textId="55568F88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19BCF4C3" w:rsidR="003E693F" w:rsidRPr="00666E2E" w:rsidRDefault="003E693F" w:rsidP="00F67CF6">
      <w:pPr>
        <w:spacing w:after="0"/>
        <w:rPr>
          <w:rFonts w:cstheme="minorHAnsi"/>
        </w:rPr>
      </w:pPr>
      <w:r w:rsidRPr="00666E2E">
        <w:rPr>
          <w:rFonts w:cstheme="minorHAnsi"/>
        </w:rPr>
        <w:t xml:space="preserve">…………………………., dnia …………………………. </w:t>
      </w:r>
      <w:r w:rsidR="00BA65BC" w:rsidRPr="00666E2E">
        <w:rPr>
          <w:rFonts w:cstheme="minorHAnsi"/>
        </w:rPr>
        <w:t>201</w:t>
      </w:r>
      <w:r w:rsidR="00BA65BC">
        <w:rPr>
          <w:rFonts w:cstheme="minorHAnsi"/>
        </w:rPr>
        <w:t>9</w:t>
      </w:r>
      <w:r w:rsidR="00BA65BC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73C8CC75" w14:textId="77777777" w:rsidR="00834622" w:rsidRDefault="00834622" w:rsidP="000D162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14:paraId="4835BC11" w14:textId="635CA23C" w:rsidR="00644CE4" w:rsidRPr="00644CE4" w:rsidRDefault="00644CE4" w:rsidP="00644CE4">
      <w:pPr>
        <w:jc w:val="right"/>
        <w:rPr>
          <w:rFonts w:cstheme="minorHAnsi"/>
          <w:b/>
          <w:i/>
        </w:rPr>
      </w:pPr>
      <w:r w:rsidRPr="00644CE4">
        <w:rPr>
          <w:rFonts w:cstheme="minorHAnsi"/>
          <w:b/>
          <w:i/>
        </w:rPr>
        <w:lastRenderedPageBreak/>
        <w:t xml:space="preserve">Załącznik nr </w:t>
      </w:r>
      <w:r w:rsidR="0002065F">
        <w:rPr>
          <w:rFonts w:cstheme="minorHAnsi"/>
          <w:b/>
          <w:i/>
        </w:rPr>
        <w:t>2</w:t>
      </w:r>
      <w:r w:rsidRPr="00644CE4">
        <w:rPr>
          <w:rFonts w:cstheme="minorHAnsi"/>
          <w:b/>
          <w:i/>
        </w:rPr>
        <w:t xml:space="preserve"> do Zapytania ofertowego</w:t>
      </w:r>
    </w:p>
    <w:p w14:paraId="507CB636" w14:textId="77777777" w:rsidR="00644CE4" w:rsidRPr="00644CE4" w:rsidRDefault="00644CE4" w:rsidP="00644CE4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44CE4">
        <w:rPr>
          <w:rFonts w:cstheme="minorHAnsi"/>
          <w:b/>
          <w:bCs/>
          <w:sz w:val="28"/>
          <w:szCs w:val="28"/>
        </w:rPr>
        <w:t>FORMULARZ CENOWY</w:t>
      </w:r>
    </w:p>
    <w:p w14:paraId="5B670DE2" w14:textId="4FA7E338" w:rsidR="00644CE4" w:rsidRPr="00F67CF6" w:rsidRDefault="00644CE4" w:rsidP="00644CE4">
      <w:pPr>
        <w:spacing w:after="0"/>
        <w:ind w:right="6462"/>
        <w:jc w:val="both"/>
        <w:rPr>
          <w:rFonts w:cstheme="minorHAnsi"/>
          <w:b/>
          <w:u w:val="single"/>
        </w:rPr>
      </w:pPr>
      <w:r w:rsidRPr="00F67CF6">
        <w:rPr>
          <w:rFonts w:cstheme="minorHAnsi"/>
          <w:b/>
          <w:u w:val="single"/>
        </w:rPr>
        <w:t>WYKONAWC</w:t>
      </w:r>
      <w:r w:rsidR="000D1627" w:rsidRPr="00F67CF6">
        <w:rPr>
          <w:rFonts w:cstheme="minorHAnsi"/>
          <w:b/>
          <w:u w:val="single"/>
        </w:rPr>
        <w:t>A</w:t>
      </w:r>
      <w:r w:rsidRPr="00F67CF6">
        <w:rPr>
          <w:rFonts w:cstheme="minorHAnsi"/>
          <w:b/>
          <w:u w:val="single"/>
        </w:rPr>
        <w:t xml:space="preserve"> </w:t>
      </w:r>
    </w:p>
    <w:p w14:paraId="1B8C6FE5" w14:textId="76C4B7BA" w:rsidR="00644CE4" w:rsidRPr="00F67CF6" w:rsidRDefault="000D1627" w:rsidP="00644CE4">
      <w:pPr>
        <w:spacing w:after="0"/>
        <w:ind w:right="-3"/>
        <w:jc w:val="both"/>
        <w:rPr>
          <w:rFonts w:cstheme="minorHAnsi"/>
        </w:rPr>
      </w:pPr>
      <w:r w:rsidRPr="00F67CF6">
        <w:rPr>
          <w:rFonts w:cstheme="minorHAnsi"/>
        </w:rPr>
        <w:t>Nazwa</w:t>
      </w:r>
      <w:r w:rsidR="00644CE4" w:rsidRPr="00F67CF6">
        <w:rPr>
          <w:rFonts w:cstheme="minorHAnsi"/>
        </w:rPr>
        <w:t>...........................................……..</w:t>
      </w:r>
    </w:p>
    <w:p w14:paraId="75AD6108" w14:textId="77777777" w:rsidR="00644CE4" w:rsidRPr="00F67CF6" w:rsidRDefault="00644CE4" w:rsidP="00644CE4">
      <w:pPr>
        <w:spacing w:after="0"/>
        <w:ind w:right="-3"/>
        <w:jc w:val="both"/>
        <w:rPr>
          <w:rFonts w:cstheme="minorHAnsi"/>
        </w:rPr>
      </w:pPr>
      <w:r w:rsidRPr="00F67CF6">
        <w:rPr>
          <w:rFonts w:cstheme="minorHAnsi"/>
        </w:rPr>
        <w:t>Adres ...........................................……..</w:t>
      </w:r>
    </w:p>
    <w:p w14:paraId="79ACADE5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  <w:u w:val="single"/>
        </w:rPr>
      </w:pPr>
      <w:r w:rsidRPr="00644CE4">
        <w:rPr>
          <w:rFonts w:eastAsia="Calibri" w:cstheme="minorHAnsi"/>
          <w:b/>
          <w:bCs/>
          <w:u w:val="single"/>
        </w:rPr>
        <w:t>ZAMAWIAJĄCY:</w:t>
      </w:r>
    </w:p>
    <w:p w14:paraId="70981290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rPr>
          <w:rFonts w:eastAsia="Calibri" w:cstheme="minorHAnsi"/>
          <w:b/>
          <w:bCs/>
        </w:rPr>
      </w:pPr>
      <w:bookmarkStart w:id="5" w:name="_Hlk497728031"/>
      <w:r w:rsidRPr="00644CE4">
        <w:rPr>
          <w:rFonts w:eastAsia="Calibri" w:cstheme="minorHAnsi"/>
          <w:b/>
          <w:bCs/>
        </w:rPr>
        <w:t>Naukowa i Akademicka Sieć Komputerowa</w:t>
      </w:r>
    </w:p>
    <w:p w14:paraId="150D1F91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bookmarkStart w:id="6" w:name="_Hlk497728206"/>
      <w:r w:rsidRPr="00644CE4">
        <w:rPr>
          <w:rFonts w:eastAsia="Calibri" w:cstheme="minorHAnsi"/>
          <w:b/>
          <w:bCs/>
        </w:rPr>
        <w:t>Państwowy Instytut Badawczy</w:t>
      </w:r>
    </w:p>
    <w:bookmarkEnd w:id="6"/>
    <w:p w14:paraId="3380BDE4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>ul. Kolska 12</w:t>
      </w:r>
    </w:p>
    <w:p w14:paraId="6D01A0DA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  <w:r w:rsidRPr="00644CE4">
        <w:rPr>
          <w:rFonts w:eastAsia="Calibri" w:cstheme="minorHAnsi"/>
          <w:b/>
          <w:bCs/>
        </w:rPr>
        <w:t xml:space="preserve">01-045 Warszawa </w:t>
      </w:r>
    </w:p>
    <w:p w14:paraId="7284C0E8" w14:textId="77777777" w:rsidR="00644CE4" w:rsidRPr="00644CE4" w:rsidRDefault="00644CE4" w:rsidP="00644CE4">
      <w:pPr>
        <w:tabs>
          <w:tab w:val="left" w:leader="dot" w:pos="9360"/>
        </w:tabs>
        <w:suppressAutoHyphens/>
        <w:spacing w:after="0" w:line="240" w:lineRule="auto"/>
        <w:ind w:left="5387"/>
        <w:jc w:val="both"/>
        <w:rPr>
          <w:rFonts w:eastAsia="Calibri" w:cstheme="minorHAnsi"/>
          <w:b/>
          <w:bCs/>
        </w:rPr>
      </w:pPr>
    </w:p>
    <w:bookmarkEnd w:id="5"/>
    <w:p w14:paraId="69E96BE8" w14:textId="69325A03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  <w:bCs/>
        </w:rPr>
        <w:t>Nawiązując do Zapytania ofertowego dot.</w:t>
      </w:r>
      <w:r w:rsidRPr="00644CE4">
        <w:rPr>
          <w:rFonts w:cstheme="minorHAnsi"/>
          <w:b/>
          <w:bCs/>
        </w:rPr>
        <w:t xml:space="preserve"> </w:t>
      </w:r>
      <w:r w:rsidRPr="00644CE4">
        <w:rPr>
          <w:rFonts w:cstheme="minorHAnsi"/>
          <w:b/>
          <w:color w:val="000000"/>
        </w:rPr>
        <w:t>„</w:t>
      </w:r>
      <w:r w:rsidR="00D270D5" w:rsidRPr="00D270D5">
        <w:rPr>
          <w:rFonts w:cstheme="minorHAnsi"/>
          <w:b/>
          <w:i/>
          <w:color w:val="000000"/>
        </w:rPr>
        <w:t xml:space="preserve">Świadczenie usługi gwarantowanego dostępu do światowych zasobów Internetu (IP Tranzyt) z wykorzystaniem protokołu Internet </w:t>
      </w:r>
      <w:proofErr w:type="spellStart"/>
      <w:r w:rsidR="00D270D5" w:rsidRPr="00D270D5">
        <w:rPr>
          <w:rFonts w:cstheme="minorHAnsi"/>
          <w:b/>
          <w:i/>
          <w:color w:val="000000"/>
        </w:rPr>
        <w:t>Protocol</w:t>
      </w:r>
      <w:proofErr w:type="spellEnd"/>
      <w:r w:rsidR="00D270D5" w:rsidRPr="00D270D5">
        <w:rPr>
          <w:rFonts w:cstheme="minorHAnsi"/>
          <w:b/>
          <w:i/>
          <w:color w:val="000000"/>
        </w:rPr>
        <w:t xml:space="preserve"> (IP) w wersji 4 (IPv4) oraz w wersji 6 (IPv6)</w:t>
      </w:r>
      <w:r w:rsidR="000D1627">
        <w:rPr>
          <w:rFonts w:cstheme="minorHAnsi"/>
          <w:b/>
          <w:i/>
          <w:color w:val="000000"/>
        </w:rPr>
        <w:t>”</w:t>
      </w:r>
      <w:r w:rsidR="00D270D5" w:rsidRPr="00D270D5">
        <w:rPr>
          <w:rFonts w:cstheme="minorHAnsi"/>
          <w:b/>
          <w:i/>
          <w:color w:val="000000"/>
        </w:rPr>
        <w:t xml:space="preserve"> w podziale na 2 </w:t>
      </w:r>
      <w:r w:rsidR="00E23E71" w:rsidRPr="00D270D5">
        <w:rPr>
          <w:rFonts w:cstheme="minorHAnsi"/>
          <w:b/>
          <w:i/>
          <w:color w:val="000000"/>
        </w:rPr>
        <w:t xml:space="preserve"> </w:t>
      </w:r>
      <w:r w:rsidR="00D270D5" w:rsidRPr="00D270D5">
        <w:rPr>
          <w:rFonts w:cstheme="minorHAnsi"/>
          <w:b/>
          <w:i/>
          <w:color w:val="000000"/>
        </w:rPr>
        <w:t>części</w:t>
      </w:r>
    </w:p>
    <w:p w14:paraId="3ADD8537" w14:textId="1A91B05F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44CE4">
        <w:rPr>
          <w:rFonts w:cstheme="minorHAnsi"/>
        </w:rPr>
        <w:t>nr sprawy:</w:t>
      </w:r>
      <w:r w:rsidRPr="00644CE4">
        <w:rPr>
          <w:rFonts w:cstheme="minorHAnsi"/>
          <w:b/>
        </w:rPr>
        <w:t xml:space="preserve"> </w:t>
      </w:r>
      <w:r w:rsidR="00087001" w:rsidRPr="00087001">
        <w:rPr>
          <w:rFonts w:cstheme="minorHAnsi"/>
          <w:b/>
        </w:rPr>
        <w:t>ZZ.2131.606.2019.JOK [OSE2019]</w:t>
      </w:r>
    </w:p>
    <w:p w14:paraId="5F4C51F7" w14:textId="4BB42704" w:rsidR="00644CE4" w:rsidRPr="00644CE4" w:rsidRDefault="00644CE4" w:rsidP="00644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44CE4">
        <w:rPr>
          <w:rFonts w:cstheme="minorHAnsi"/>
          <w:color w:val="000000"/>
        </w:rPr>
        <w:t xml:space="preserve">poniżej </w:t>
      </w:r>
      <w:r w:rsidRPr="00644CE4">
        <w:rPr>
          <w:rFonts w:cstheme="minorHAnsi"/>
        </w:rPr>
        <w:t>składamy ofertę cenową</w:t>
      </w:r>
    </w:p>
    <w:p w14:paraId="2A1F2A93" w14:textId="77777777" w:rsidR="002677C4" w:rsidRDefault="002677C4" w:rsidP="000D162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29FD8E" w14:textId="41EFDDDC" w:rsidR="00D270D5" w:rsidRDefault="002677C4" w:rsidP="00F67CF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na </w:t>
      </w:r>
      <w:r w:rsidR="00D270D5" w:rsidRPr="00D270D5">
        <w:rPr>
          <w:rFonts w:cstheme="minorHAnsi"/>
          <w:b/>
        </w:rPr>
        <w:t xml:space="preserve">Część </w:t>
      </w:r>
      <w:r w:rsidR="002B1E26">
        <w:rPr>
          <w:rFonts w:cstheme="minorHAnsi"/>
          <w:b/>
        </w:rPr>
        <w:t>nr ………..</w:t>
      </w:r>
    </w:p>
    <w:p w14:paraId="2C87DE8D" w14:textId="77777777" w:rsidR="000E46E6" w:rsidRPr="00644CE4" w:rsidRDefault="000E46E6" w:rsidP="00A814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417"/>
        <w:gridCol w:w="1418"/>
        <w:gridCol w:w="1426"/>
      </w:tblGrid>
      <w:tr w:rsidR="00B9453C" w:rsidRPr="00644CE4" w14:paraId="60329F08" w14:textId="77777777" w:rsidTr="007A1D2F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FBB1A" w14:textId="77777777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4CE4">
              <w:rPr>
                <w:rFonts w:eastAsia="Times New Roman" w:cstheme="minorHAnsi"/>
                <w:b/>
                <w:sz w:val="20"/>
                <w:szCs w:val="20"/>
              </w:rPr>
              <w:t>Nazwa elementu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9C9DC" w14:textId="40FFFC31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jednostkowa</w:t>
            </w:r>
            <w:r w:rsidRPr="00644CE4">
              <w:rPr>
                <w:rFonts w:cstheme="minorHAnsi"/>
                <w:b/>
                <w:sz w:val="20"/>
                <w:szCs w:val="20"/>
              </w:rPr>
              <w:t xml:space="preserve"> netto 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(</w:t>
            </w:r>
            <w:r w:rsid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1C8AC" w14:textId="1AA14A73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Gb</w:t>
            </w:r>
            <w:r w:rsidR="00A814A9">
              <w:rPr>
                <w:rFonts w:cstheme="minorHAnsi"/>
                <w:b/>
                <w:sz w:val="20"/>
                <w:szCs w:val="20"/>
              </w:rPr>
              <w:t>it</w:t>
            </w:r>
            <w:proofErr w:type="spellEnd"/>
            <w:r w:rsidR="00A814A9">
              <w:rPr>
                <w:rFonts w:cstheme="minorHAnsi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A6E86" w14:textId="3312EBDE" w:rsidR="00B9453C" w:rsidRPr="00644CE4" w:rsidRDefault="002B1E26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Liczba </w:t>
            </w:r>
            <w:r w:rsidR="00B9453C">
              <w:rPr>
                <w:rFonts w:cstheme="minorHAnsi"/>
                <w:b/>
                <w:sz w:val="20"/>
                <w:szCs w:val="20"/>
              </w:rPr>
              <w:t>miesięcy świadczenia usługi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C60D4" w14:textId="28CAD6F0" w:rsidR="00B9453C" w:rsidRPr="00644CE4" w:rsidRDefault="00B9453C" w:rsidP="007A1D2F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4CE4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b/>
                <w:sz w:val="20"/>
                <w:szCs w:val="20"/>
              </w:rPr>
              <w:t>netto</w:t>
            </w:r>
            <w:r w:rsidRPr="00644C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(</w:t>
            </w:r>
            <w:r w:rsid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 w:rsidRPr="00644CE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B9453C" w:rsidRPr="00644CE4" w14:paraId="650066A3" w14:textId="77777777" w:rsidTr="00546E84">
        <w:trPr>
          <w:trHeight w:val="6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DA50" w14:textId="1DD1EAA1" w:rsidR="00B9453C" w:rsidRPr="00644CE4" w:rsidRDefault="00B9453C" w:rsidP="00143AB3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7" w:name="_Hlk523776213"/>
            <w:r>
              <w:rPr>
                <w:rFonts w:cs="Arial"/>
                <w:b/>
                <w:sz w:val="20"/>
                <w:szCs w:val="20"/>
              </w:rPr>
              <w:t xml:space="preserve">Opłata miesięczna za Pasmo </w:t>
            </w:r>
            <w:r w:rsidR="00AD5ED0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odstawowe 1</w:t>
            </w:r>
            <w:r w:rsidR="00D479B0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</w:t>
            </w:r>
            <w:r w:rsidR="007A1D2F">
              <w:rPr>
                <w:rFonts w:cs="Arial"/>
                <w:b/>
                <w:sz w:val="20"/>
                <w:szCs w:val="20"/>
              </w:rPr>
              <w:t>bit</w:t>
            </w:r>
            <w:proofErr w:type="spellEnd"/>
            <w:r w:rsidR="007A1D2F">
              <w:rPr>
                <w:rFonts w:cs="Arial"/>
                <w:b/>
                <w:sz w:val="20"/>
                <w:szCs w:val="20"/>
              </w:rPr>
              <w:t>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F1D4" w14:textId="77777777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FF6C" w14:textId="1922E819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479B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D22E" w14:textId="0161E215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0945D1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EEB" w14:textId="546EE591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453C" w:rsidRPr="00644CE4" w14:paraId="4C7620B1" w14:textId="77777777" w:rsidTr="00546E84">
        <w:trPr>
          <w:trHeight w:val="7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7AD" w14:textId="1850AC98" w:rsidR="00AD5ED0" w:rsidRPr="00AD5ED0" w:rsidRDefault="008358CE" w:rsidP="00143AB3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Opłata miesięczna za 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>b</w:t>
            </w:r>
            <w:r w:rsidR="007A1D2F">
              <w:rPr>
                <w:rFonts w:cs="Arial"/>
                <w:b/>
                <w:sz w:val="20"/>
                <w:szCs w:val="20"/>
              </w:rPr>
              <w:t>it</w:t>
            </w:r>
            <w:proofErr w:type="spellEnd"/>
            <w:r w:rsidR="007A1D2F">
              <w:rPr>
                <w:rFonts w:cs="Arial"/>
                <w:b/>
                <w:sz w:val="20"/>
                <w:szCs w:val="20"/>
              </w:rPr>
              <w:t>/</w:t>
            </w:r>
            <w:r w:rsidR="00B9453C" w:rsidRPr="00D270D5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3803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ruchu miesięcznego przekraczającego </w:t>
            </w:r>
            <w:r w:rsidR="00AD5ED0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asmo </w:t>
            </w:r>
            <w:r w:rsidR="00AD5ED0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P</w:t>
            </w:r>
            <w:r w:rsidRPr="008358CE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odstawowe</w:t>
            </w:r>
            <w:r w:rsidR="00AD5ED0" w:rsidRPr="008C3803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73C" w14:textId="77777777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50A" w14:textId="27CAAC25" w:rsidR="00B9453C" w:rsidRPr="00644CE4" w:rsidRDefault="00D479B0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7A1D2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FD09" w14:textId="42277FB2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0945D1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BF9" w14:textId="1FB0F4C5" w:rsidR="00B9453C" w:rsidRPr="00644CE4" w:rsidRDefault="00B9453C" w:rsidP="00143AB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58CE" w:rsidRPr="00644CE4" w14:paraId="1F812438" w14:textId="77777777" w:rsidTr="00546E84">
        <w:trPr>
          <w:trHeight w:val="5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704" w14:textId="65E6858D" w:rsidR="008358CE" w:rsidRDefault="008358CE" w:rsidP="007A1D2F">
            <w:pPr>
              <w:tabs>
                <w:tab w:val="left" w:pos="1770"/>
                <w:tab w:val="left" w:pos="5475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Jednorazowa opłata instalacyjna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3D03" w14:textId="77777777" w:rsidR="008358CE" w:rsidRPr="00644CE4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E07FE5" w14:textId="77777777" w:rsidR="008358CE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974BEE" w14:textId="77777777" w:rsidR="008358CE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E32" w14:textId="77777777" w:rsidR="008358CE" w:rsidRPr="00644CE4" w:rsidRDefault="008358CE" w:rsidP="00546E8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7"/>
      <w:tr w:rsidR="00B9453C" w:rsidRPr="00644CE4" w14:paraId="5D05E092" w14:textId="77777777" w:rsidTr="00143AB3">
        <w:trPr>
          <w:trHeight w:val="667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8D4" w14:textId="7C90ED5F" w:rsidR="00B9453C" w:rsidRPr="00546E84" w:rsidRDefault="00B9453C" w:rsidP="00546E8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oferty netto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 (w euro)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0119" w14:textId="54BA2972" w:rsidR="00B9453C" w:rsidRPr="00644CE4" w:rsidRDefault="00B9453C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644CE4" w14:paraId="597BC74E" w14:textId="1422F8E5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1CA" w14:textId="72906145" w:rsidR="007A1D2F" w:rsidRPr="00644CE4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podatku VAT 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(w </w:t>
            </w:r>
            <w:r w:rsidR="00674382" w:rsidRPr="00674382">
              <w:rPr>
                <w:rFonts w:cstheme="minorHAnsi"/>
                <w:b/>
                <w:sz w:val="20"/>
                <w:szCs w:val="20"/>
              </w:rPr>
              <w:t>euro</w:t>
            </w:r>
            <w:r w:rsidR="00674382">
              <w:rPr>
                <w:rFonts w:cstheme="minorHAnsi"/>
                <w:b/>
                <w:sz w:val="20"/>
                <w:szCs w:val="20"/>
              </w:rPr>
              <w:t>)</w:t>
            </w:r>
            <w:r w:rsidR="00674382"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34CC" w14:textId="77777777" w:rsidR="007A1D2F" w:rsidRPr="00644CE4" w:rsidRDefault="007A1D2F" w:rsidP="007A1D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A1D2F" w:rsidRPr="00644CE4" w14:paraId="12351D99" w14:textId="70153B2F" w:rsidTr="007A1D2F">
        <w:trPr>
          <w:trHeight w:val="55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162" w14:textId="17F64BE4" w:rsidR="007A1D2F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oferty brutto</w:t>
            </w:r>
            <w:r w:rsidR="00674382">
              <w:rPr>
                <w:rFonts w:cs="Arial"/>
                <w:b/>
                <w:sz w:val="20"/>
                <w:szCs w:val="20"/>
              </w:rPr>
              <w:t xml:space="preserve"> (w euro)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76AD" w14:textId="77777777" w:rsidR="007A1D2F" w:rsidDel="002B1E26" w:rsidRDefault="007A1D2F" w:rsidP="007A1D2F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2563A7" w14:textId="7A51CA54" w:rsidR="008358CE" w:rsidRPr="00674382" w:rsidRDefault="007A1D2F">
      <w:pPr>
        <w:spacing w:after="0"/>
        <w:jc w:val="both"/>
        <w:rPr>
          <w:rFonts w:cstheme="minorHAnsi"/>
          <w:sz w:val="20"/>
          <w:szCs w:val="20"/>
        </w:rPr>
      </w:pPr>
      <w:r w:rsidRPr="00674382">
        <w:rPr>
          <w:rFonts w:cstheme="minorHAnsi"/>
          <w:sz w:val="20"/>
          <w:szCs w:val="20"/>
        </w:rPr>
        <w:t>*</w:t>
      </w:r>
      <w:r w:rsidRPr="00674382">
        <w:rPr>
          <w:rFonts w:cstheme="minorHAnsi"/>
          <w:i/>
          <w:sz w:val="20"/>
          <w:szCs w:val="20"/>
        </w:rPr>
        <w:t xml:space="preserve">ilość </w:t>
      </w:r>
      <w:proofErr w:type="spellStart"/>
      <w:r w:rsidRPr="00674382">
        <w:rPr>
          <w:rFonts w:cstheme="minorHAnsi"/>
          <w:i/>
          <w:sz w:val="20"/>
          <w:szCs w:val="20"/>
        </w:rPr>
        <w:t>Gbit</w:t>
      </w:r>
      <w:proofErr w:type="spellEnd"/>
      <w:r w:rsidRPr="00674382">
        <w:rPr>
          <w:rFonts w:cstheme="minorHAnsi"/>
          <w:i/>
          <w:sz w:val="20"/>
          <w:szCs w:val="20"/>
        </w:rPr>
        <w:t>/s przyjęta</w:t>
      </w:r>
      <w:r w:rsidR="00674382">
        <w:rPr>
          <w:rFonts w:cstheme="minorHAnsi"/>
          <w:i/>
          <w:sz w:val="20"/>
          <w:szCs w:val="20"/>
        </w:rPr>
        <w:t xml:space="preserve"> przez Zamawiającego</w:t>
      </w:r>
      <w:r w:rsidRPr="00674382">
        <w:rPr>
          <w:rFonts w:cstheme="minorHAnsi"/>
          <w:i/>
          <w:sz w:val="20"/>
          <w:szCs w:val="20"/>
        </w:rPr>
        <w:t xml:space="preserve"> </w:t>
      </w:r>
      <w:r w:rsidR="00834622">
        <w:rPr>
          <w:rFonts w:cstheme="minorHAnsi"/>
          <w:i/>
          <w:sz w:val="20"/>
          <w:szCs w:val="20"/>
        </w:rPr>
        <w:t xml:space="preserve">w celu </w:t>
      </w:r>
      <w:r w:rsidRPr="00674382">
        <w:rPr>
          <w:rFonts w:cstheme="minorHAnsi"/>
          <w:i/>
          <w:sz w:val="20"/>
          <w:szCs w:val="20"/>
        </w:rPr>
        <w:t xml:space="preserve">porównania ofert. Zgodnie z punktem 4 i 5 Szczegółowego Opisu Przedmiotu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amówienia stanowiącego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ałącznik nr 3 do </w:t>
      </w:r>
      <w:r w:rsidR="00834622">
        <w:rPr>
          <w:rFonts w:cstheme="minorHAnsi"/>
          <w:i/>
          <w:sz w:val="20"/>
          <w:szCs w:val="20"/>
        </w:rPr>
        <w:t>Z</w:t>
      </w:r>
      <w:r w:rsidRPr="00674382">
        <w:rPr>
          <w:rFonts w:cstheme="minorHAnsi"/>
          <w:i/>
          <w:sz w:val="20"/>
          <w:szCs w:val="20"/>
        </w:rPr>
        <w:t xml:space="preserve">apytania ofertowego, Zamawiający może przesłać do </w:t>
      </w:r>
      <w:r w:rsidR="00D479B0">
        <w:rPr>
          <w:rFonts w:cstheme="minorHAnsi"/>
          <w:i/>
          <w:sz w:val="20"/>
          <w:szCs w:val="20"/>
        </w:rPr>
        <w:t>10</w:t>
      </w:r>
      <w:r w:rsidRPr="00674382">
        <w:rPr>
          <w:rFonts w:cstheme="minorHAnsi"/>
          <w:i/>
          <w:sz w:val="20"/>
          <w:szCs w:val="20"/>
        </w:rPr>
        <w:t>Gbit/s pasma dodatkowego w cenie jednostkowej za 1Mbit/s wskazanej powyżej tj. ”</w:t>
      </w:r>
      <w:r w:rsidRPr="00674382">
        <w:rPr>
          <w:rFonts w:cs="Arial"/>
          <w:i/>
          <w:sz w:val="20"/>
          <w:szCs w:val="20"/>
        </w:rPr>
        <w:t xml:space="preserve">Opłata miesięczna za 1 </w:t>
      </w:r>
      <w:proofErr w:type="spellStart"/>
      <w:r w:rsidRPr="00674382">
        <w:rPr>
          <w:rFonts w:cs="Arial"/>
          <w:i/>
          <w:sz w:val="20"/>
          <w:szCs w:val="20"/>
        </w:rPr>
        <w:t>Mbit</w:t>
      </w:r>
      <w:proofErr w:type="spellEnd"/>
      <w:r w:rsidRPr="00674382">
        <w:rPr>
          <w:rFonts w:cs="Arial"/>
          <w:i/>
          <w:sz w:val="20"/>
          <w:szCs w:val="20"/>
        </w:rPr>
        <w:t xml:space="preserve">/s </w:t>
      </w:r>
      <w:r w:rsidRPr="00674382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ruchu miesięcznego przekraczającego Pasmo Podstawowe”</w:t>
      </w:r>
      <w:r w:rsidRPr="00674382">
        <w:rPr>
          <w:rFonts w:cstheme="minorHAnsi"/>
          <w:i/>
          <w:sz w:val="20"/>
          <w:szCs w:val="20"/>
        </w:rPr>
        <w:t>.</w:t>
      </w:r>
      <w:r w:rsidRPr="00674382">
        <w:rPr>
          <w:rFonts w:cstheme="minorHAnsi"/>
          <w:sz w:val="20"/>
          <w:szCs w:val="20"/>
        </w:rPr>
        <w:t xml:space="preserve"> </w:t>
      </w:r>
    </w:p>
    <w:p w14:paraId="57F11F78" w14:textId="77777777" w:rsidR="00FF5617" w:rsidRDefault="00FF5617" w:rsidP="00644CE4">
      <w:pPr>
        <w:spacing w:after="0"/>
        <w:jc w:val="both"/>
        <w:rPr>
          <w:rFonts w:cstheme="minorHAnsi"/>
        </w:rPr>
      </w:pPr>
    </w:p>
    <w:p w14:paraId="6195176C" w14:textId="65ED3402" w:rsidR="00644CE4" w:rsidRPr="00644CE4" w:rsidRDefault="00644CE4" w:rsidP="00644CE4">
      <w:pPr>
        <w:spacing w:after="0"/>
        <w:jc w:val="both"/>
        <w:rPr>
          <w:rFonts w:cstheme="minorHAnsi"/>
        </w:rPr>
      </w:pPr>
      <w:r w:rsidRPr="00644CE4">
        <w:rPr>
          <w:rFonts w:cstheme="minorHAnsi"/>
        </w:rPr>
        <w:t xml:space="preserve">………………………………., dnia …………………………. </w:t>
      </w:r>
      <w:r w:rsidR="00141D2A" w:rsidRPr="00644CE4">
        <w:rPr>
          <w:rFonts w:cstheme="minorHAnsi"/>
        </w:rPr>
        <w:t>201</w:t>
      </w:r>
      <w:r w:rsidR="00141D2A">
        <w:rPr>
          <w:rFonts w:cstheme="minorHAnsi"/>
        </w:rPr>
        <w:t>9</w:t>
      </w:r>
      <w:r w:rsidR="00141D2A" w:rsidRPr="00644CE4">
        <w:rPr>
          <w:rFonts w:cstheme="minorHAnsi"/>
        </w:rPr>
        <w:t xml:space="preserve"> </w:t>
      </w:r>
      <w:r w:rsidRPr="00644CE4">
        <w:rPr>
          <w:rFonts w:cstheme="minorHAnsi"/>
        </w:rPr>
        <w:t xml:space="preserve">r.          </w:t>
      </w:r>
      <w:r w:rsidRPr="00644CE4">
        <w:rPr>
          <w:rFonts w:cstheme="minorHAnsi"/>
        </w:rPr>
        <w:tab/>
      </w:r>
    </w:p>
    <w:p w14:paraId="2FB08711" w14:textId="77777777" w:rsidR="00644CE4" w:rsidRPr="00644CE4" w:rsidRDefault="00644CE4" w:rsidP="00644CE4">
      <w:pPr>
        <w:spacing w:after="0" w:line="240" w:lineRule="auto"/>
        <w:ind w:left="4395"/>
        <w:jc w:val="center"/>
        <w:rPr>
          <w:rFonts w:cstheme="minorHAnsi"/>
        </w:rPr>
      </w:pPr>
      <w:r w:rsidRPr="00644CE4">
        <w:rPr>
          <w:rFonts w:cstheme="minorHAnsi"/>
        </w:rPr>
        <w:t>…………………………………………………………..</w:t>
      </w:r>
    </w:p>
    <w:p w14:paraId="223A622E" w14:textId="77777777" w:rsidR="00644CE4" w:rsidRPr="00644CE4" w:rsidRDefault="00644CE4" w:rsidP="00644CE4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 xml:space="preserve">podpis Wykonawcy </w:t>
      </w:r>
      <w:bookmarkStart w:id="8" w:name="_Hlk507928808"/>
      <w:r w:rsidRPr="00644CE4">
        <w:rPr>
          <w:rFonts w:cstheme="minorHAnsi"/>
          <w:i/>
        </w:rPr>
        <w:t>lub</w:t>
      </w:r>
    </w:p>
    <w:p w14:paraId="0C7B9FCD" w14:textId="2479D6D5" w:rsidR="00063F6C" w:rsidRDefault="00644CE4" w:rsidP="00FF5617">
      <w:pPr>
        <w:spacing w:after="0" w:line="240" w:lineRule="auto"/>
        <w:ind w:left="4395"/>
        <w:jc w:val="center"/>
        <w:rPr>
          <w:rFonts w:cstheme="minorHAnsi"/>
          <w:i/>
        </w:rPr>
      </w:pPr>
      <w:r w:rsidRPr="00644CE4">
        <w:rPr>
          <w:rFonts w:cstheme="minorHAnsi"/>
          <w:i/>
        </w:rPr>
        <w:t>upoważnionego przedstawiciela Wykonawc</w:t>
      </w:r>
      <w:bookmarkEnd w:id="8"/>
      <w:r w:rsidR="00D74A53">
        <w:rPr>
          <w:rFonts w:cstheme="minorHAnsi"/>
          <w:i/>
        </w:rPr>
        <w:t>y</w:t>
      </w:r>
      <w:bookmarkStart w:id="9" w:name="_GoBack"/>
      <w:bookmarkEnd w:id="9"/>
    </w:p>
    <w:sectPr w:rsidR="00063F6C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66104" w16cid:durableId="215FE314"/>
  <w16cid:commentId w16cid:paraId="5B5AC684" w16cid:durableId="215FE315"/>
  <w16cid:commentId w16cid:paraId="1DD34DF4" w16cid:durableId="21483B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E742B" w14:textId="77777777" w:rsidR="00AC5D6E" w:rsidRDefault="00AC5D6E">
      <w:pPr>
        <w:spacing w:after="0" w:line="240" w:lineRule="auto"/>
      </w:pPr>
      <w:r>
        <w:separator/>
      </w:r>
    </w:p>
  </w:endnote>
  <w:endnote w:type="continuationSeparator" w:id="0">
    <w:p w14:paraId="17AC87D9" w14:textId="77777777" w:rsidR="00AC5D6E" w:rsidRDefault="00AC5D6E">
      <w:pPr>
        <w:spacing w:after="0" w:line="240" w:lineRule="auto"/>
      </w:pPr>
      <w:r>
        <w:continuationSeparator/>
      </w:r>
    </w:p>
  </w:endnote>
  <w:endnote w:type="continuationNotice" w:id="1">
    <w:p w14:paraId="5F1F6912" w14:textId="77777777" w:rsidR="00AC5D6E" w:rsidRDefault="00AC5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7552"/>
      <w:docPartObj>
        <w:docPartGallery w:val="Page Numbers (Bottom of Page)"/>
        <w:docPartUnique/>
      </w:docPartObj>
    </w:sdtPr>
    <w:sdtContent>
      <w:p w14:paraId="28457301" w14:textId="041D2C83" w:rsidR="00AC5D6E" w:rsidRDefault="00AC5D6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53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AC5D6E" w:rsidRDefault="00AC5D6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AC5D6E" w:rsidRDefault="00AC5D6E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5586" w14:textId="77777777" w:rsidR="00AC5D6E" w:rsidRDefault="00AC5D6E">
      <w:pPr>
        <w:spacing w:after="0" w:line="240" w:lineRule="auto"/>
      </w:pPr>
      <w:r>
        <w:separator/>
      </w:r>
    </w:p>
  </w:footnote>
  <w:footnote w:type="continuationSeparator" w:id="0">
    <w:p w14:paraId="0EA25269" w14:textId="77777777" w:rsidR="00AC5D6E" w:rsidRDefault="00AC5D6E">
      <w:pPr>
        <w:spacing w:after="0" w:line="240" w:lineRule="auto"/>
      </w:pPr>
      <w:r>
        <w:continuationSeparator/>
      </w:r>
    </w:p>
  </w:footnote>
  <w:footnote w:type="continuationNotice" w:id="1">
    <w:p w14:paraId="319E5B87" w14:textId="77777777" w:rsidR="00AC5D6E" w:rsidRDefault="00AC5D6E">
      <w:pPr>
        <w:spacing w:after="0" w:line="240" w:lineRule="auto"/>
      </w:pPr>
    </w:p>
  </w:footnote>
  <w:footnote w:id="2">
    <w:p w14:paraId="395728BF" w14:textId="348C563C" w:rsidR="00AC5D6E" w:rsidRDefault="00AC5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 xml:space="preserve">należy wskazać </w:t>
      </w:r>
      <w:bookmarkStart w:id="3" w:name="_Hlk523933914"/>
      <w:r>
        <w:rPr>
          <w:i/>
        </w:rPr>
        <w:t xml:space="preserve">jedną z części; </w:t>
      </w:r>
      <w:r w:rsidRPr="00834622">
        <w:rPr>
          <w:i/>
        </w:rPr>
        <w:t xml:space="preserve">Część </w:t>
      </w:r>
      <w:r>
        <w:rPr>
          <w:i/>
        </w:rPr>
        <w:t>nr 1 lub Część nr 2</w:t>
      </w:r>
      <w:bookmarkEnd w:id="3"/>
      <w:r>
        <w:rPr>
          <w:i/>
        </w:rPr>
        <w:t>.</w:t>
      </w:r>
    </w:p>
  </w:footnote>
  <w:footnote w:id="3">
    <w:p w14:paraId="0E4AD39C" w14:textId="3378D041" w:rsidR="00AC5D6E" w:rsidRDefault="00AC5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3C93">
        <w:rPr>
          <w:i/>
        </w:rPr>
        <w:t xml:space="preserve">należy wskazać </w:t>
      </w:r>
      <w:r>
        <w:rPr>
          <w:i/>
        </w:rPr>
        <w:t xml:space="preserve">jedną z części; </w:t>
      </w:r>
      <w:r w:rsidRPr="00674382">
        <w:rPr>
          <w:i/>
        </w:rPr>
        <w:t>Część nr 1</w:t>
      </w:r>
      <w:r>
        <w:rPr>
          <w:i/>
        </w:rPr>
        <w:t xml:space="preserve"> lub</w:t>
      </w:r>
      <w:r w:rsidRPr="00674382">
        <w:rPr>
          <w:i/>
        </w:rPr>
        <w:t xml:space="preserve"> Część nr 2</w:t>
      </w:r>
      <w:r>
        <w:rPr>
          <w:i/>
        </w:rPr>
        <w:t>.</w:t>
      </w:r>
    </w:p>
  </w:footnote>
  <w:footnote w:id="4">
    <w:p w14:paraId="53644FE5" w14:textId="77777777" w:rsidR="00AC5D6E" w:rsidRDefault="00AC5D6E" w:rsidP="000D1627">
      <w:pPr>
        <w:pStyle w:val="Tekstprzypisudolnego"/>
        <w:jc w:val="both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809F4">
        <w:rPr>
          <w:i/>
        </w:rPr>
        <w:t>O ile dotyczy</w:t>
      </w:r>
    </w:p>
  </w:footnote>
  <w:footnote w:id="5">
    <w:p w14:paraId="450C6183" w14:textId="286F95FE" w:rsidR="00AC5D6E" w:rsidRDefault="00AC5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9F4">
        <w:rPr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30DEAF83" w14:textId="46C245C2" w:rsidR="00AC5D6E" w:rsidRDefault="00AC5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4622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039B96CC" w:rsidR="00AC5D6E" w:rsidRDefault="00AC5D6E" w:rsidP="004918D5">
    <w:pPr>
      <w:pStyle w:val="Nagwek"/>
      <w:tabs>
        <w:tab w:val="clear" w:pos="4536"/>
        <w:tab w:val="clear" w:pos="9072"/>
        <w:tab w:val="center" w:pos="9781"/>
      </w:tabs>
    </w:pPr>
    <w:r>
      <w:rPr>
        <w:noProof/>
        <w:lang w:eastAsia="pl-PL"/>
      </w:rPr>
      <w:t xml:space="preserve">                 </w:t>
    </w:r>
    <w:r>
      <w:rPr>
        <w:noProof/>
        <w:lang w:eastAsia="pl-PL"/>
      </w:rPr>
      <w:drawing>
        <wp:inline distT="0" distB="0" distL="0" distR="0" wp14:anchorId="15BD31FF" wp14:editId="1633C354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tab/>
      <w:t xml:space="preserve">    </w:t>
    </w:r>
    <w:r>
      <w:rPr>
        <w:noProof/>
        <w:lang w:eastAsia="pl-PL"/>
      </w:rPr>
      <w:drawing>
        <wp:inline distT="0" distB="0" distL="0" distR="0" wp14:anchorId="7676904A" wp14:editId="3D8A697C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350"/>
        </w:tabs>
        <w:ind w:left="63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070" w:hanging="720"/>
      </w:pPr>
    </w:lvl>
    <w:lvl w:ilvl="3">
      <w:start w:val="1"/>
      <w:numFmt w:val="decimal"/>
      <w:isLgl/>
      <w:lvlText w:val="%1.%2.%3.%4."/>
      <w:lvlJc w:val="left"/>
      <w:pPr>
        <w:ind w:left="1430" w:hanging="1080"/>
      </w:pPr>
    </w:lvl>
    <w:lvl w:ilvl="4">
      <w:start w:val="1"/>
      <w:numFmt w:val="decimal"/>
      <w:isLgl/>
      <w:lvlText w:val="%1.%2.%3.%4.%5."/>
      <w:lvlJc w:val="left"/>
      <w:pPr>
        <w:ind w:left="1790" w:hanging="1440"/>
      </w:pPr>
    </w:lvl>
    <w:lvl w:ilvl="5">
      <w:start w:val="1"/>
      <w:numFmt w:val="decimal"/>
      <w:isLgl/>
      <w:lvlText w:val="%1.%2.%3.%4.%5.%6."/>
      <w:lvlJc w:val="left"/>
      <w:pPr>
        <w:ind w:left="179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2160"/>
      </w:pPr>
    </w:lvl>
    <w:lvl w:ilvl="8">
      <w:start w:val="1"/>
      <w:numFmt w:val="decimal"/>
      <w:isLgl/>
      <w:lvlText w:val="%1.%2.%3.%4.%5.%6.%7.%8.%9."/>
      <w:lvlJc w:val="left"/>
      <w:pPr>
        <w:ind w:left="2510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31"/>
        </w:tabs>
        <w:ind w:left="163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3477" w:hanging="360"/>
      </w:pPr>
      <w:rPr>
        <w:sz w:val="24"/>
        <w:szCs w:val="24"/>
        <w:highlight w:val="yellow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70" w:hanging="360"/>
      </w:pPr>
    </w:lvl>
  </w:abstractNum>
  <w:abstractNum w:abstractNumId="7" w15:restartNumberingAfterBreak="0">
    <w:nsid w:val="001D0C24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7765867"/>
    <w:multiLevelType w:val="hybridMultilevel"/>
    <w:tmpl w:val="51B2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6885C56"/>
    <w:multiLevelType w:val="hybridMultilevel"/>
    <w:tmpl w:val="4DF41F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2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80721F"/>
    <w:multiLevelType w:val="hybridMultilevel"/>
    <w:tmpl w:val="D3D649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29391A"/>
    <w:multiLevelType w:val="hybridMultilevel"/>
    <w:tmpl w:val="9BBC1D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7E69EC"/>
    <w:multiLevelType w:val="hybridMultilevel"/>
    <w:tmpl w:val="FAE84F7C"/>
    <w:lvl w:ilvl="0" w:tplc="BE9E5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2DA4568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F6335D"/>
    <w:multiLevelType w:val="hybridMultilevel"/>
    <w:tmpl w:val="ACE4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6" w15:restartNumberingAfterBreak="0">
    <w:nsid w:val="7AAF537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9"/>
  </w:num>
  <w:num w:numId="7">
    <w:abstractNumId w:val="13"/>
  </w:num>
  <w:num w:numId="8">
    <w:abstractNumId w:val="41"/>
  </w:num>
  <w:num w:numId="9">
    <w:abstractNumId w:val="38"/>
  </w:num>
  <w:num w:numId="10">
    <w:abstractNumId w:val="35"/>
  </w:num>
  <w:num w:numId="11">
    <w:abstractNumId w:val="37"/>
  </w:num>
  <w:num w:numId="12">
    <w:abstractNumId w:val="44"/>
  </w:num>
  <w:num w:numId="13">
    <w:abstractNumId w:val="23"/>
  </w:num>
  <w:num w:numId="14">
    <w:abstractNumId w:val="45"/>
  </w:num>
  <w:num w:numId="15">
    <w:abstractNumId w:val="39"/>
  </w:num>
  <w:num w:numId="16">
    <w:abstractNumId w:val="8"/>
  </w:num>
  <w:num w:numId="17">
    <w:abstractNumId w:val="17"/>
  </w:num>
  <w:num w:numId="18">
    <w:abstractNumId w:val="19"/>
  </w:num>
  <w:num w:numId="19">
    <w:abstractNumId w:val="28"/>
  </w:num>
  <w:num w:numId="20">
    <w:abstractNumId w:val="36"/>
  </w:num>
  <w:num w:numId="21">
    <w:abstractNumId w:val="22"/>
  </w:num>
  <w:num w:numId="22">
    <w:abstractNumId w:val="24"/>
  </w:num>
  <w:num w:numId="23">
    <w:abstractNumId w:val="33"/>
  </w:num>
  <w:num w:numId="24">
    <w:abstractNumId w:val="27"/>
  </w:num>
  <w:num w:numId="25">
    <w:abstractNumId w:val="21"/>
  </w:num>
  <w:num w:numId="26">
    <w:abstractNumId w:val="3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5"/>
  </w:num>
  <w:num w:numId="36">
    <w:abstractNumId w:val="4"/>
  </w:num>
  <w:num w:numId="37">
    <w:abstractNumId w:val="1"/>
  </w:num>
  <w:num w:numId="38">
    <w:abstractNumId w:val="2"/>
  </w:num>
  <w:num w:numId="39">
    <w:abstractNumId w:val="6"/>
  </w:num>
  <w:num w:numId="40">
    <w:abstractNumId w:val="16"/>
  </w:num>
  <w:num w:numId="41">
    <w:abstractNumId w:val="48"/>
  </w:num>
  <w:num w:numId="42">
    <w:abstractNumId w:val="10"/>
  </w:num>
  <w:num w:numId="43">
    <w:abstractNumId w:val="15"/>
  </w:num>
  <w:num w:numId="44">
    <w:abstractNumId w:val="31"/>
  </w:num>
  <w:num w:numId="45">
    <w:abstractNumId w:val="9"/>
  </w:num>
  <w:num w:numId="46">
    <w:abstractNumId w:val="42"/>
  </w:num>
  <w:num w:numId="47">
    <w:abstractNumId w:val="47"/>
  </w:num>
  <w:num w:numId="48">
    <w:abstractNumId w:val="7"/>
  </w:num>
  <w:num w:numId="49">
    <w:abstractNumId w:val="34"/>
  </w:num>
  <w:num w:numId="50">
    <w:abstractNumId w:val="4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06C3"/>
    <w:rsid w:val="00011302"/>
    <w:rsid w:val="00011E81"/>
    <w:rsid w:val="000142B7"/>
    <w:rsid w:val="0001446F"/>
    <w:rsid w:val="000165BB"/>
    <w:rsid w:val="00016614"/>
    <w:rsid w:val="000166FA"/>
    <w:rsid w:val="000204B9"/>
    <w:rsid w:val="0002065F"/>
    <w:rsid w:val="00020B9B"/>
    <w:rsid w:val="0002174D"/>
    <w:rsid w:val="00023A2C"/>
    <w:rsid w:val="00023DB1"/>
    <w:rsid w:val="00024C6C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051A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157F"/>
    <w:rsid w:val="00073204"/>
    <w:rsid w:val="00073464"/>
    <w:rsid w:val="000771ED"/>
    <w:rsid w:val="000806A3"/>
    <w:rsid w:val="0008227F"/>
    <w:rsid w:val="00082ACB"/>
    <w:rsid w:val="000844BB"/>
    <w:rsid w:val="000845C5"/>
    <w:rsid w:val="0008630C"/>
    <w:rsid w:val="00087001"/>
    <w:rsid w:val="000876C7"/>
    <w:rsid w:val="00093432"/>
    <w:rsid w:val="00093BEB"/>
    <w:rsid w:val="000945D1"/>
    <w:rsid w:val="0009520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5E6"/>
    <w:rsid w:val="000A7EB4"/>
    <w:rsid w:val="000B0455"/>
    <w:rsid w:val="000B08BC"/>
    <w:rsid w:val="000B11DB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27"/>
    <w:rsid w:val="000D16CA"/>
    <w:rsid w:val="000D1DE5"/>
    <w:rsid w:val="000D2E94"/>
    <w:rsid w:val="000D49B3"/>
    <w:rsid w:val="000D507B"/>
    <w:rsid w:val="000D53DD"/>
    <w:rsid w:val="000D6FCF"/>
    <w:rsid w:val="000D786A"/>
    <w:rsid w:val="000E0014"/>
    <w:rsid w:val="000E2AC8"/>
    <w:rsid w:val="000E46E6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4432"/>
    <w:rsid w:val="00117893"/>
    <w:rsid w:val="00122442"/>
    <w:rsid w:val="00123E84"/>
    <w:rsid w:val="00125254"/>
    <w:rsid w:val="00126367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F93"/>
    <w:rsid w:val="00137999"/>
    <w:rsid w:val="001401E2"/>
    <w:rsid w:val="00141D2A"/>
    <w:rsid w:val="001422A2"/>
    <w:rsid w:val="00143AB3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1EA3"/>
    <w:rsid w:val="00162B62"/>
    <w:rsid w:val="00163F2D"/>
    <w:rsid w:val="0016462F"/>
    <w:rsid w:val="0016491F"/>
    <w:rsid w:val="00165D51"/>
    <w:rsid w:val="00166BB1"/>
    <w:rsid w:val="00167007"/>
    <w:rsid w:val="0016706F"/>
    <w:rsid w:val="00172CB7"/>
    <w:rsid w:val="00173192"/>
    <w:rsid w:val="0017410B"/>
    <w:rsid w:val="001754EC"/>
    <w:rsid w:val="00175956"/>
    <w:rsid w:val="00176BEE"/>
    <w:rsid w:val="00177675"/>
    <w:rsid w:val="00177F68"/>
    <w:rsid w:val="001813AE"/>
    <w:rsid w:val="001814EB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710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0F3A"/>
    <w:rsid w:val="001B125F"/>
    <w:rsid w:val="001B1613"/>
    <w:rsid w:val="001B16DA"/>
    <w:rsid w:val="001B211A"/>
    <w:rsid w:val="001B227B"/>
    <w:rsid w:val="001B35B6"/>
    <w:rsid w:val="001B55B3"/>
    <w:rsid w:val="001B6177"/>
    <w:rsid w:val="001B699C"/>
    <w:rsid w:val="001B7AB4"/>
    <w:rsid w:val="001B7C83"/>
    <w:rsid w:val="001C3CF1"/>
    <w:rsid w:val="001C5621"/>
    <w:rsid w:val="001C6B3D"/>
    <w:rsid w:val="001C7E92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8E3"/>
    <w:rsid w:val="001E79FD"/>
    <w:rsid w:val="001F0119"/>
    <w:rsid w:val="001F14B2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1BFD"/>
    <w:rsid w:val="00225C35"/>
    <w:rsid w:val="002271EC"/>
    <w:rsid w:val="00227D87"/>
    <w:rsid w:val="00230443"/>
    <w:rsid w:val="00231598"/>
    <w:rsid w:val="00232349"/>
    <w:rsid w:val="00232802"/>
    <w:rsid w:val="00232BCD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34B7"/>
    <w:rsid w:val="0025553A"/>
    <w:rsid w:val="002559DF"/>
    <w:rsid w:val="00255A2F"/>
    <w:rsid w:val="002575ED"/>
    <w:rsid w:val="00261B82"/>
    <w:rsid w:val="002627A1"/>
    <w:rsid w:val="0026295A"/>
    <w:rsid w:val="002635A5"/>
    <w:rsid w:val="00264F25"/>
    <w:rsid w:val="00265D04"/>
    <w:rsid w:val="00265EDC"/>
    <w:rsid w:val="00266583"/>
    <w:rsid w:val="002677C4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0BC8"/>
    <w:rsid w:val="002B10D6"/>
    <w:rsid w:val="002B1E26"/>
    <w:rsid w:val="002B29C9"/>
    <w:rsid w:val="002B55E4"/>
    <w:rsid w:val="002B5CBC"/>
    <w:rsid w:val="002B62DA"/>
    <w:rsid w:val="002B6715"/>
    <w:rsid w:val="002B6897"/>
    <w:rsid w:val="002C2A71"/>
    <w:rsid w:val="002C40BF"/>
    <w:rsid w:val="002C5B60"/>
    <w:rsid w:val="002C5F6A"/>
    <w:rsid w:val="002C5FDB"/>
    <w:rsid w:val="002C7CB9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169B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3E2"/>
    <w:rsid w:val="00303FD8"/>
    <w:rsid w:val="00304C92"/>
    <w:rsid w:val="00304D42"/>
    <w:rsid w:val="00305104"/>
    <w:rsid w:val="003054AC"/>
    <w:rsid w:val="0031094A"/>
    <w:rsid w:val="003109E0"/>
    <w:rsid w:val="00311FA9"/>
    <w:rsid w:val="00312241"/>
    <w:rsid w:val="003123FC"/>
    <w:rsid w:val="003133D9"/>
    <w:rsid w:val="00313D21"/>
    <w:rsid w:val="00314137"/>
    <w:rsid w:val="003166F2"/>
    <w:rsid w:val="003204A3"/>
    <w:rsid w:val="00320805"/>
    <w:rsid w:val="00320C0F"/>
    <w:rsid w:val="0032129B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1E0"/>
    <w:rsid w:val="00334A42"/>
    <w:rsid w:val="00334A97"/>
    <w:rsid w:val="003354F2"/>
    <w:rsid w:val="00335992"/>
    <w:rsid w:val="00337DB1"/>
    <w:rsid w:val="003406FD"/>
    <w:rsid w:val="00340AC9"/>
    <w:rsid w:val="00343228"/>
    <w:rsid w:val="00343351"/>
    <w:rsid w:val="00345856"/>
    <w:rsid w:val="00345B67"/>
    <w:rsid w:val="00347A27"/>
    <w:rsid w:val="00347B9B"/>
    <w:rsid w:val="003531BE"/>
    <w:rsid w:val="00353A56"/>
    <w:rsid w:val="00354477"/>
    <w:rsid w:val="00354868"/>
    <w:rsid w:val="00355B35"/>
    <w:rsid w:val="00356257"/>
    <w:rsid w:val="00356E41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30F5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538"/>
    <w:rsid w:val="003C4E76"/>
    <w:rsid w:val="003D1542"/>
    <w:rsid w:val="003D1A39"/>
    <w:rsid w:val="003D791F"/>
    <w:rsid w:val="003E0446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538"/>
    <w:rsid w:val="00413917"/>
    <w:rsid w:val="00414066"/>
    <w:rsid w:val="004144AB"/>
    <w:rsid w:val="00414D74"/>
    <w:rsid w:val="00414D98"/>
    <w:rsid w:val="00416925"/>
    <w:rsid w:val="00417C3B"/>
    <w:rsid w:val="004225DE"/>
    <w:rsid w:val="0042287D"/>
    <w:rsid w:val="00423396"/>
    <w:rsid w:val="00423A24"/>
    <w:rsid w:val="004246CC"/>
    <w:rsid w:val="00424996"/>
    <w:rsid w:val="00424BE7"/>
    <w:rsid w:val="00425E1E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6A68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DC4"/>
    <w:rsid w:val="00471E29"/>
    <w:rsid w:val="00473BC9"/>
    <w:rsid w:val="004774A3"/>
    <w:rsid w:val="00477A4B"/>
    <w:rsid w:val="00477CC8"/>
    <w:rsid w:val="00480091"/>
    <w:rsid w:val="004806A2"/>
    <w:rsid w:val="0048078A"/>
    <w:rsid w:val="004809F3"/>
    <w:rsid w:val="00481075"/>
    <w:rsid w:val="00481E54"/>
    <w:rsid w:val="00483540"/>
    <w:rsid w:val="00483FC2"/>
    <w:rsid w:val="004844D6"/>
    <w:rsid w:val="00485612"/>
    <w:rsid w:val="0048693B"/>
    <w:rsid w:val="00486EAA"/>
    <w:rsid w:val="004902E1"/>
    <w:rsid w:val="004904AD"/>
    <w:rsid w:val="004918D5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42C"/>
    <w:rsid w:val="004C0C8D"/>
    <w:rsid w:val="004C1050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37B"/>
    <w:rsid w:val="004E693C"/>
    <w:rsid w:val="004E6C2D"/>
    <w:rsid w:val="004E753D"/>
    <w:rsid w:val="004E78DA"/>
    <w:rsid w:val="004E7B5E"/>
    <w:rsid w:val="004E7BA5"/>
    <w:rsid w:val="004F01DD"/>
    <w:rsid w:val="004F0CFB"/>
    <w:rsid w:val="004F32B2"/>
    <w:rsid w:val="004F46F7"/>
    <w:rsid w:val="004F4EC9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26811"/>
    <w:rsid w:val="00530A66"/>
    <w:rsid w:val="00532CA6"/>
    <w:rsid w:val="005349F6"/>
    <w:rsid w:val="00535B73"/>
    <w:rsid w:val="00536C6B"/>
    <w:rsid w:val="005372D7"/>
    <w:rsid w:val="0053744C"/>
    <w:rsid w:val="00543511"/>
    <w:rsid w:val="00544A1F"/>
    <w:rsid w:val="005467B5"/>
    <w:rsid w:val="00546E84"/>
    <w:rsid w:val="00547CD0"/>
    <w:rsid w:val="005503C5"/>
    <w:rsid w:val="00550B7A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5777A"/>
    <w:rsid w:val="00562369"/>
    <w:rsid w:val="0056346F"/>
    <w:rsid w:val="00565120"/>
    <w:rsid w:val="00565A1A"/>
    <w:rsid w:val="00566F90"/>
    <w:rsid w:val="00570F7C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20D9"/>
    <w:rsid w:val="005A3A39"/>
    <w:rsid w:val="005A421B"/>
    <w:rsid w:val="005A48A2"/>
    <w:rsid w:val="005A48DE"/>
    <w:rsid w:val="005A5CEA"/>
    <w:rsid w:val="005A7CE1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1194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643E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FBE"/>
    <w:rsid w:val="005F1211"/>
    <w:rsid w:val="006012A6"/>
    <w:rsid w:val="006029CF"/>
    <w:rsid w:val="00602A5C"/>
    <w:rsid w:val="00602E3F"/>
    <w:rsid w:val="006055AE"/>
    <w:rsid w:val="00606D75"/>
    <w:rsid w:val="00607067"/>
    <w:rsid w:val="006073CF"/>
    <w:rsid w:val="00610FA8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27961"/>
    <w:rsid w:val="00630054"/>
    <w:rsid w:val="0063081C"/>
    <w:rsid w:val="00630D65"/>
    <w:rsid w:val="00631C1E"/>
    <w:rsid w:val="00632691"/>
    <w:rsid w:val="00633F4F"/>
    <w:rsid w:val="00634057"/>
    <w:rsid w:val="006354D3"/>
    <w:rsid w:val="00637EC2"/>
    <w:rsid w:val="0064091B"/>
    <w:rsid w:val="00640D07"/>
    <w:rsid w:val="006429CE"/>
    <w:rsid w:val="00642CEC"/>
    <w:rsid w:val="00644CE4"/>
    <w:rsid w:val="00645A47"/>
    <w:rsid w:val="006460FB"/>
    <w:rsid w:val="00646C57"/>
    <w:rsid w:val="0064797F"/>
    <w:rsid w:val="0065097B"/>
    <w:rsid w:val="00652FBD"/>
    <w:rsid w:val="00654526"/>
    <w:rsid w:val="00654B8F"/>
    <w:rsid w:val="006551EC"/>
    <w:rsid w:val="0065595A"/>
    <w:rsid w:val="00656E67"/>
    <w:rsid w:val="00657E1B"/>
    <w:rsid w:val="00663AFF"/>
    <w:rsid w:val="00664228"/>
    <w:rsid w:val="00666704"/>
    <w:rsid w:val="00666E2E"/>
    <w:rsid w:val="006676E0"/>
    <w:rsid w:val="006706DD"/>
    <w:rsid w:val="00671E60"/>
    <w:rsid w:val="00674382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2AA6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2E19"/>
    <w:rsid w:val="006C3713"/>
    <w:rsid w:val="006C3985"/>
    <w:rsid w:val="006C6880"/>
    <w:rsid w:val="006C7FA8"/>
    <w:rsid w:val="006D1A65"/>
    <w:rsid w:val="006D2835"/>
    <w:rsid w:val="006D336C"/>
    <w:rsid w:val="006D38EC"/>
    <w:rsid w:val="006D4250"/>
    <w:rsid w:val="006D4301"/>
    <w:rsid w:val="006D4F30"/>
    <w:rsid w:val="006D53A3"/>
    <w:rsid w:val="006E4D07"/>
    <w:rsid w:val="006E4EBE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1902"/>
    <w:rsid w:val="0070229F"/>
    <w:rsid w:val="0070319E"/>
    <w:rsid w:val="007032D1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C43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333D"/>
    <w:rsid w:val="007448F9"/>
    <w:rsid w:val="0074644D"/>
    <w:rsid w:val="00746EF7"/>
    <w:rsid w:val="00750B0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4CA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074"/>
    <w:rsid w:val="007845EC"/>
    <w:rsid w:val="00784826"/>
    <w:rsid w:val="00785220"/>
    <w:rsid w:val="00786259"/>
    <w:rsid w:val="007862AA"/>
    <w:rsid w:val="00786C78"/>
    <w:rsid w:val="00786C9A"/>
    <w:rsid w:val="00787288"/>
    <w:rsid w:val="00787C0C"/>
    <w:rsid w:val="00790C19"/>
    <w:rsid w:val="00791145"/>
    <w:rsid w:val="007928C6"/>
    <w:rsid w:val="00792BAC"/>
    <w:rsid w:val="00792D74"/>
    <w:rsid w:val="00792EB2"/>
    <w:rsid w:val="00795E42"/>
    <w:rsid w:val="007964BB"/>
    <w:rsid w:val="007967F2"/>
    <w:rsid w:val="007A0711"/>
    <w:rsid w:val="007A1C9E"/>
    <w:rsid w:val="007A1D2F"/>
    <w:rsid w:val="007A2377"/>
    <w:rsid w:val="007A3037"/>
    <w:rsid w:val="007A513B"/>
    <w:rsid w:val="007A545C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2DBE"/>
    <w:rsid w:val="007F3124"/>
    <w:rsid w:val="007F41BE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3F4E"/>
    <w:rsid w:val="00834622"/>
    <w:rsid w:val="0083549D"/>
    <w:rsid w:val="008358CE"/>
    <w:rsid w:val="00835B99"/>
    <w:rsid w:val="00836033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6441"/>
    <w:rsid w:val="008570B5"/>
    <w:rsid w:val="00857B4E"/>
    <w:rsid w:val="0086171E"/>
    <w:rsid w:val="008617BE"/>
    <w:rsid w:val="00861912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35DB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A4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54DD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5CB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3526"/>
    <w:rsid w:val="008E43F0"/>
    <w:rsid w:val="008E5A4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1FC2"/>
    <w:rsid w:val="009121D7"/>
    <w:rsid w:val="00912A27"/>
    <w:rsid w:val="0091302B"/>
    <w:rsid w:val="0091408D"/>
    <w:rsid w:val="009140EE"/>
    <w:rsid w:val="00916B2E"/>
    <w:rsid w:val="00916F69"/>
    <w:rsid w:val="00920A45"/>
    <w:rsid w:val="009219AC"/>
    <w:rsid w:val="0092237D"/>
    <w:rsid w:val="00923257"/>
    <w:rsid w:val="00925157"/>
    <w:rsid w:val="00925182"/>
    <w:rsid w:val="00927487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19C3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27E8"/>
    <w:rsid w:val="00984EE8"/>
    <w:rsid w:val="0098534B"/>
    <w:rsid w:val="00987943"/>
    <w:rsid w:val="00991E08"/>
    <w:rsid w:val="00992BE8"/>
    <w:rsid w:val="0099656D"/>
    <w:rsid w:val="009970B3"/>
    <w:rsid w:val="00997946"/>
    <w:rsid w:val="009A034B"/>
    <w:rsid w:val="009A064D"/>
    <w:rsid w:val="009A4366"/>
    <w:rsid w:val="009A687B"/>
    <w:rsid w:val="009A7932"/>
    <w:rsid w:val="009A7D72"/>
    <w:rsid w:val="009B0775"/>
    <w:rsid w:val="009B6AA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505E"/>
    <w:rsid w:val="009E7472"/>
    <w:rsid w:val="009E74E6"/>
    <w:rsid w:val="009F10C4"/>
    <w:rsid w:val="009F1310"/>
    <w:rsid w:val="009F372E"/>
    <w:rsid w:val="009F4137"/>
    <w:rsid w:val="009F61B9"/>
    <w:rsid w:val="00A0041A"/>
    <w:rsid w:val="00A00B2D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35F4"/>
    <w:rsid w:val="00A145F7"/>
    <w:rsid w:val="00A148D4"/>
    <w:rsid w:val="00A1620F"/>
    <w:rsid w:val="00A2243E"/>
    <w:rsid w:val="00A22CD5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52E9"/>
    <w:rsid w:val="00A5639B"/>
    <w:rsid w:val="00A60528"/>
    <w:rsid w:val="00A60895"/>
    <w:rsid w:val="00A62665"/>
    <w:rsid w:val="00A63556"/>
    <w:rsid w:val="00A63DDA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43E"/>
    <w:rsid w:val="00A779C1"/>
    <w:rsid w:val="00A77F4E"/>
    <w:rsid w:val="00A8020C"/>
    <w:rsid w:val="00A8085E"/>
    <w:rsid w:val="00A80F55"/>
    <w:rsid w:val="00A814A9"/>
    <w:rsid w:val="00A8274B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0E78"/>
    <w:rsid w:val="00AB361A"/>
    <w:rsid w:val="00AB4920"/>
    <w:rsid w:val="00AB4B74"/>
    <w:rsid w:val="00AB50CF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1D2C"/>
    <w:rsid w:val="00AC1FB6"/>
    <w:rsid w:val="00AC4ED0"/>
    <w:rsid w:val="00AC516A"/>
    <w:rsid w:val="00AC5D6E"/>
    <w:rsid w:val="00AC7117"/>
    <w:rsid w:val="00AC79B1"/>
    <w:rsid w:val="00AC7BF8"/>
    <w:rsid w:val="00AD0950"/>
    <w:rsid w:val="00AD0DEE"/>
    <w:rsid w:val="00AD1F01"/>
    <w:rsid w:val="00AD4613"/>
    <w:rsid w:val="00AD54B5"/>
    <w:rsid w:val="00AD5AC3"/>
    <w:rsid w:val="00AD5D3F"/>
    <w:rsid w:val="00AD5ED0"/>
    <w:rsid w:val="00AD7A1A"/>
    <w:rsid w:val="00AD7E8B"/>
    <w:rsid w:val="00AE0325"/>
    <w:rsid w:val="00AE0521"/>
    <w:rsid w:val="00AE062C"/>
    <w:rsid w:val="00AE2633"/>
    <w:rsid w:val="00AE3283"/>
    <w:rsid w:val="00AE3717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1582"/>
    <w:rsid w:val="00B02443"/>
    <w:rsid w:val="00B0265B"/>
    <w:rsid w:val="00B06ADB"/>
    <w:rsid w:val="00B071A1"/>
    <w:rsid w:val="00B077CD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774"/>
    <w:rsid w:val="00B17AFB"/>
    <w:rsid w:val="00B20790"/>
    <w:rsid w:val="00B22103"/>
    <w:rsid w:val="00B22B45"/>
    <w:rsid w:val="00B22D61"/>
    <w:rsid w:val="00B22F62"/>
    <w:rsid w:val="00B2346D"/>
    <w:rsid w:val="00B23FE5"/>
    <w:rsid w:val="00B2728D"/>
    <w:rsid w:val="00B27F0E"/>
    <w:rsid w:val="00B30977"/>
    <w:rsid w:val="00B30D86"/>
    <w:rsid w:val="00B33EDC"/>
    <w:rsid w:val="00B36050"/>
    <w:rsid w:val="00B379A9"/>
    <w:rsid w:val="00B4343B"/>
    <w:rsid w:val="00B434BC"/>
    <w:rsid w:val="00B43562"/>
    <w:rsid w:val="00B43B3E"/>
    <w:rsid w:val="00B44F05"/>
    <w:rsid w:val="00B45551"/>
    <w:rsid w:val="00B46207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6774A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453C"/>
    <w:rsid w:val="00B96E0B"/>
    <w:rsid w:val="00BA0F02"/>
    <w:rsid w:val="00BA65BC"/>
    <w:rsid w:val="00BA6C20"/>
    <w:rsid w:val="00BA7CD1"/>
    <w:rsid w:val="00BA7D53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0953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E73C9"/>
    <w:rsid w:val="00BF09E3"/>
    <w:rsid w:val="00BF1A3F"/>
    <w:rsid w:val="00BF221A"/>
    <w:rsid w:val="00BF2C23"/>
    <w:rsid w:val="00BF325E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3E86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3CD3"/>
    <w:rsid w:val="00C37EAC"/>
    <w:rsid w:val="00C4271B"/>
    <w:rsid w:val="00C4515F"/>
    <w:rsid w:val="00C45308"/>
    <w:rsid w:val="00C461B5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9B6"/>
    <w:rsid w:val="00C65266"/>
    <w:rsid w:val="00C65387"/>
    <w:rsid w:val="00C66D02"/>
    <w:rsid w:val="00C670F4"/>
    <w:rsid w:val="00C76663"/>
    <w:rsid w:val="00C7679B"/>
    <w:rsid w:val="00C7713A"/>
    <w:rsid w:val="00C806E4"/>
    <w:rsid w:val="00C80730"/>
    <w:rsid w:val="00C80F4B"/>
    <w:rsid w:val="00C820A6"/>
    <w:rsid w:val="00C8574D"/>
    <w:rsid w:val="00C8614A"/>
    <w:rsid w:val="00C90AE2"/>
    <w:rsid w:val="00C946CC"/>
    <w:rsid w:val="00C9681F"/>
    <w:rsid w:val="00C9732B"/>
    <w:rsid w:val="00CA3093"/>
    <w:rsid w:val="00CA33D6"/>
    <w:rsid w:val="00CA3A55"/>
    <w:rsid w:val="00CA5332"/>
    <w:rsid w:val="00CA583A"/>
    <w:rsid w:val="00CA6BB2"/>
    <w:rsid w:val="00CA79E1"/>
    <w:rsid w:val="00CB0B1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4E9F"/>
    <w:rsid w:val="00CD6C54"/>
    <w:rsid w:val="00CE0679"/>
    <w:rsid w:val="00CE0C9A"/>
    <w:rsid w:val="00CE1543"/>
    <w:rsid w:val="00CE1B0A"/>
    <w:rsid w:val="00CE23DE"/>
    <w:rsid w:val="00CE32BB"/>
    <w:rsid w:val="00CE5FA3"/>
    <w:rsid w:val="00CE5FFD"/>
    <w:rsid w:val="00CE603D"/>
    <w:rsid w:val="00CE6D2F"/>
    <w:rsid w:val="00CE758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81"/>
    <w:rsid w:val="00D055E2"/>
    <w:rsid w:val="00D06805"/>
    <w:rsid w:val="00D10B12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70D5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9B0"/>
    <w:rsid w:val="00D5309B"/>
    <w:rsid w:val="00D530AF"/>
    <w:rsid w:val="00D533E9"/>
    <w:rsid w:val="00D544B8"/>
    <w:rsid w:val="00D5612C"/>
    <w:rsid w:val="00D56304"/>
    <w:rsid w:val="00D603D9"/>
    <w:rsid w:val="00D604BD"/>
    <w:rsid w:val="00D608AB"/>
    <w:rsid w:val="00D61837"/>
    <w:rsid w:val="00D61E2E"/>
    <w:rsid w:val="00D62C60"/>
    <w:rsid w:val="00D63A4F"/>
    <w:rsid w:val="00D65C2D"/>
    <w:rsid w:val="00D67C8F"/>
    <w:rsid w:val="00D67EB8"/>
    <w:rsid w:val="00D7007E"/>
    <w:rsid w:val="00D70321"/>
    <w:rsid w:val="00D74A53"/>
    <w:rsid w:val="00D7502B"/>
    <w:rsid w:val="00D75D36"/>
    <w:rsid w:val="00D76397"/>
    <w:rsid w:val="00D76C80"/>
    <w:rsid w:val="00D774ED"/>
    <w:rsid w:val="00D802BF"/>
    <w:rsid w:val="00D802E5"/>
    <w:rsid w:val="00D80A42"/>
    <w:rsid w:val="00D81A1B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22A9"/>
    <w:rsid w:val="00DB329C"/>
    <w:rsid w:val="00DB3C42"/>
    <w:rsid w:val="00DB4B5B"/>
    <w:rsid w:val="00DC0A6B"/>
    <w:rsid w:val="00DC0D04"/>
    <w:rsid w:val="00DC13F5"/>
    <w:rsid w:val="00DC243D"/>
    <w:rsid w:val="00DC2491"/>
    <w:rsid w:val="00DC3F77"/>
    <w:rsid w:val="00DC457A"/>
    <w:rsid w:val="00DC50AF"/>
    <w:rsid w:val="00DC6783"/>
    <w:rsid w:val="00DC6EB9"/>
    <w:rsid w:val="00DC7609"/>
    <w:rsid w:val="00DC7F44"/>
    <w:rsid w:val="00DD1D11"/>
    <w:rsid w:val="00DD1D27"/>
    <w:rsid w:val="00DD304B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0EC"/>
    <w:rsid w:val="00DE6147"/>
    <w:rsid w:val="00DE617E"/>
    <w:rsid w:val="00DE6930"/>
    <w:rsid w:val="00DE7C69"/>
    <w:rsid w:val="00DF007E"/>
    <w:rsid w:val="00DF05C3"/>
    <w:rsid w:val="00DF2201"/>
    <w:rsid w:val="00DF22C8"/>
    <w:rsid w:val="00DF2465"/>
    <w:rsid w:val="00DF2490"/>
    <w:rsid w:val="00DF2813"/>
    <w:rsid w:val="00DF3D7D"/>
    <w:rsid w:val="00DF3E87"/>
    <w:rsid w:val="00DF4DC8"/>
    <w:rsid w:val="00DF5D8D"/>
    <w:rsid w:val="00E01653"/>
    <w:rsid w:val="00E02881"/>
    <w:rsid w:val="00E03002"/>
    <w:rsid w:val="00E030A9"/>
    <w:rsid w:val="00E043AD"/>
    <w:rsid w:val="00E05DBD"/>
    <w:rsid w:val="00E063D5"/>
    <w:rsid w:val="00E06690"/>
    <w:rsid w:val="00E07001"/>
    <w:rsid w:val="00E07E82"/>
    <w:rsid w:val="00E10967"/>
    <w:rsid w:val="00E10F4C"/>
    <w:rsid w:val="00E11594"/>
    <w:rsid w:val="00E12F2C"/>
    <w:rsid w:val="00E13356"/>
    <w:rsid w:val="00E134EA"/>
    <w:rsid w:val="00E16BF4"/>
    <w:rsid w:val="00E208DD"/>
    <w:rsid w:val="00E20B24"/>
    <w:rsid w:val="00E2111F"/>
    <w:rsid w:val="00E22129"/>
    <w:rsid w:val="00E23E71"/>
    <w:rsid w:val="00E31919"/>
    <w:rsid w:val="00E31974"/>
    <w:rsid w:val="00E35DA4"/>
    <w:rsid w:val="00E36421"/>
    <w:rsid w:val="00E40F4F"/>
    <w:rsid w:val="00E41DEA"/>
    <w:rsid w:val="00E4201A"/>
    <w:rsid w:val="00E4331D"/>
    <w:rsid w:val="00E4381B"/>
    <w:rsid w:val="00E43E93"/>
    <w:rsid w:val="00E43EE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28BF"/>
    <w:rsid w:val="00E73B95"/>
    <w:rsid w:val="00E7443F"/>
    <w:rsid w:val="00E7594D"/>
    <w:rsid w:val="00E77145"/>
    <w:rsid w:val="00E81AF9"/>
    <w:rsid w:val="00E82169"/>
    <w:rsid w:val="00E8539C"/>
    <w:rsid w:val="00E858B6"/>
    <w:rsid w:val="00E871AC"/>
    <w:rsid w:val="00E879CD"/>
    <w:rsid w:val="00E902E0"/>
    <w:rsid w:val="00E91D09"/>
    <w:rsid w:val="00E9309F"/>
    <w:rsid w:val="00E934D6"/>
    <w:rsid w:val="00E97883"/>
    <w:rsid w:val="00EA071A"/>
    <w:rsid w:val="00EA17E7"/>
    <w:rsid w:val="00EA41B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56B5"/>
    <w:rsid w:val="00ED66F9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3576"/>
    <w:rsid w:val="00F0451C"/>
    <w:rsid w:val="00F05BE4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AD6"/>
    <w:rsid w:val="00F17017"/>
    <w:rsid w:val="00F17594"/>
    <w:rsid w:val="00F2005C"/>
    <w:rsid w:val="00F20C76"/>
    <w:rsid w:val="00F255AC"/>
    <w:rsid w:val="00F26C9A"/>
    <w:rsid w:val="00F30EE2"/>
    <w:rsid w:val="00F33CD6"/>
    <w:rsid w:val="00F34EF2"/>
    <w:rsid w:val="00F3638F"/>
    <w:rsid w:val="00F369E7"/>
    <w:rsid w:val="00F40A58"/>
    <w:rsid w:val="00F412AD"/>
    <w:rsid w:val="00F41507"/>
    <w:rsid w:val="00F420D0"/>
    <w:rsid w:val="00F43E64"/>
    <w:rsid w:val="00F44635"/>
    <w:rsid w:val="00F4614A"/>
    <w:rsid w:val="00F46166"/>
    <w:rsid w:val="00F502CF"/>
    <w:rsid w:val="00F50C17"/>
    <w:rsid w:val="00F51C2B"/>
    <w:rsid w:val="00F53530"/>
    <w:rsid w:val="00F55A67"/>
    <w:rsid w:val="00F5680F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CF6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536"/>
    <w:rsid w:val="00FB182A"/>
    <w:rsid w:val="00FB1846"/>
    <w:rsid w:val="00FB1C61"/>
    <w:rsid w:val="00FB1E67"/>
    <w:rsid w:val="00FB27DB"/>
    <w:rsid w:val="00FB6745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8B9"/>
    <w:rsid w:val="00FC6BD9"/>
    <w:rsid w:val="00FC7BB2"/>
    <w:rsid w:val="00FC7D29"/>
    <w:rsid w:val="00FD0394"/>
    <w:rsid w:val="00FD03F6"/>
    <w:rsid w:val="00FD0D02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088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617"/>
    <w:rsid w:val="00FF59E3"/>
    <w:rsid w:val="00FF6735"/>
    <w:rsid w:val="00FF77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D126C7"/>
  <w15:docId w15:val="{8203602D-F637-4FE4-A5F6-53F12E8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D74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2">
    <w:name w:val="2"/>
    <w:basedOn w:val="Normalny"/>
    <w:next w:val="Tekstprzypisudolnego"/>
    <w:rsid w:val="00D80A4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Legenda">
    <w:name w:val="caption"/>
    <w:basedOn w:val="Normalny"/>
    <w:qFormat/>
    <w:rsid w:val="00D80A42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Znakiprzypiswdolnych">
    <w:name w:val="Znaki przypisów dolnych"/>
    <w:rsid w:val="00916F69"/>
    <w:rPr>
      <w:vertAlign w:val="superscript"/>
    </w:rPr>
  </w:style>
  <w:style w:type="character" w:customStyle="1" w:styleId="Odwoanieprzypisudolnego2">
    <w:name w:val="Odwołanie przypisu dolnego2"/>
    <w:rsid w:val="00916F6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6F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6F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owy0">
    <w:name w:val="Standardowy.+"/>
    <w:rsid w:val="00916F69"/>
    <w:pPr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Tekstkomentarza3">
    <w:name w:val="Tekst komentarza3"/>
    <w:basedOn w:val="Normalny"/>
    <w:rsid w:val="00916F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5AF68-903E-4C4E-BE07-5432FE2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2019-10-30T14:06:00Z</cp:lastPrinted>
  <dcterms:created xsi:type="dcterms:W3CDTF">2019-10-30T14:15:00Z</dcterms:created>
  <dcterms:modified xsi:type="dcterms:W3CDTF">2019-10-30T14:17:00Z</dcterms:modified>
</cp:coreProperties>
</file>