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bookmarkStart w:id="0" w:name="_Hlk517111602"/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bookmarkEnd w:id="0"/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52B6BD43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="00CE0C9A" w:rsidRPr="00666E2E">
        <w:rPr>
          <w:rFonts w:cstheme="minorHAnsi"/>
          <w:b/>
          <w:color w:val="000000"/>
        </w:rPr>
        <w:t>„</w:t>
      </w:r>
      <w:r w:rsidR="003D1A39" w:rsidRPr="003D1A39">
        <w:rPr>
          <w:rFonts w:cstheme="minorHAnsi"/>
          <w:b/>
          <w:i/>
        </w:rPr>
        <w:t xml:space="preserve">Świadczenie usługi gwarantowanego dostępu do światowych zasobów Internetu (IP Tranzyt) z wykorzystaniem protokołu Internet </w:t>
      </w:r>
      <w:proofErr w:type="spellStart"/>
      <w:r w:rsidR="003D1A39" w:rsidRPr="003D1A39">
        <w:rPr>
          <w:rFonts w:cstheme="minorHAnsi"/>
          <w:b/>
          <w:i/>
        </w:rPr>
        <w:t>Protocol</w:t>
      </w:r>
      <w:proofErr w:type="spellEnd"/>
      <w:r w:rsidR="003D1A39" w:rsidRPr="003D1A39">
        <w:rPr>
          <w:rFonts w:cstheme="minorHAnsi"/>
          <w:b/>
          <w:i/>
        </w:rPr>
        <w:t xml:space="preserve"> (IP) w wersji 4 (IPv4) oraz w wersji 6 (IPv6) w </w:t>
      </w:r>
      <w:r w:rsidR="00900C3B">
        <w:rPr>
          <w:rFonts w:cstheme="minorHAnsi"/>
          <w:b/>
          <w:i/>
        </w:rPr>
        <w:t>Warszawie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  <w:r w:rsidR="00033A07">
        <w:rPr>
          <w:rFonts w:cstheme="minorHAnsi"/>
          <w:b/>
          <w:color w:val="000000"/>
        </w:rPr>
        <w:t>w</w:t>
      </w:r>
      <w:r w:rsidR="00AB5B37" w:rsidRPr="00AB5B37">
        <w:rPr>
          <w:rFonts w:cstheme="minorHAnsi"/>
          <w:b/>
          <w:color w:val="000000"/>
        </w:rPr>
        <w:t xml:space="preserve"> podzia</w:t>
      </w:r>
      <w:r w:rsidR="00033A07">
        <w:rPr>
          <w:rFonts w:cstheme="minorHAnsi"/>
          <w:b/>
          <w:color w:val="000000"/>
        </w:rPr>
        <w:t>le</w:t>
      </w:r>
      <w:r w:rsidR="00AB5B37" w:rsidRPr="00AB5B37">
        <w:rPr>
          <w:rFonts w:cstheme="minorHAnsi"/>
          <w:b/>
          <w:color w:val="000000"/>
        </w:rPr>
        <w:t xml:space="preserve"> na 3 Części</w:t>
      </w:r>
    </w:p>
    <w:p w14:paraId="1947BEA5" w14:textId="268F50D2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="00710B8E" w:rsidRPr="00710B8E">
        <w:rPr>
          <w:rFonts w:cstheme="minorHAnsi"/>
          <w:b/>
        </w:rPr>
        <w:t>ZZ.2131.602.2019.JOK [OSE2019]</w:t>
      </w:r>
    </w:p>
    <w:bookmarkEnd w:id="2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060912D0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346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</w:t>
      </w:r>
      <w:r w:rsidR="001E78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</w:t>
      </w:r>
      <w:r w:rsidR="008346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ć</w:t>
      </w:r>
      <w:r w:rsidR="001E78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</w:t>
      </w:r>
      <w:r w:rsidR="00900C3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………</w:t>
      </w:r>
      <w:r w:rsidR="001E78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……</w:t>
      </w:r>
      <w:r w:rsidR="001E78E3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US"/>
        </w:rPr>
        <w:footnoteReference w:id="2"/>
      </w:r>
      <w:r w:rsidR="001E78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4" w:name="_Hlk485041392"/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Istotnymi Postanowieniami Umowy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</w:t>
      </w:r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IP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4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5D939622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2B1E26">
        <w:rPr>
          <w:rFonts w:asciiTheme="minorHAnsi" w:hAnsiTheme="minorHAnsi" w:cstheme="minorHAnsi"/>
          <w:sz w:val="22"/>
          <w:szCs w:val="22"/>
        </w:rPr>
        <w:t>na Część nr ……</w:t>
      </w:r>
      <w:r w:rsidR="00900C3B">
        <w:rPr>
          <w:rFonts w:asciiTheme="minorHAnsi" w:hAnsiTheme="minorHAnsi" w:cstheme="minorHAnsi"/>
          <w:sz w:val="22"/>
          <w:szCs w:val="22"/>
        </w:rPr>
        <w:t>……</w:t>
      </w:r>
      <w:r w:rsidR="002B1E26">
        <w:rPr>
          <w:rFonts w:asciiTheme="minorHAnsi" w:hAnsiTheme="minorHAnsi" w:cstheme="minorHAnsi"/>
          <w:sz w:val="22"/>
          <w:szCs w:val="22"/>
        </w:rPr>
        <w:t>….</w:t>
      </w:r>
      <w:r w:rsidR="001E78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2B1E26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07D63216" w14:textId="576829D3" w:rsidR="0088645A" w:rsidRPr="002B1E26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2B1E26">
        <w:rPr>
          <w:rFonts w:cstheme="minorHAnsi"/>
          <w:b/>
        </w:rPr>
        <w:t>c</w:t>
      </w:r>
      <w:r w:rsidR="0088645A" w:rsidRPr="002B1E26">
        <w:rPr>
          <w:rFonts w:cstheme="minorHAnsi"/>
          <w:b/>
        </w:rPr>
        <w:t>en</w:t>
      </w:r>
      <w:r w:rsidRPr="002B1E26">
        <w:rPr>
          <w:rFonts w:cstheme="minorHAnsi"/>
          <w:b/>
        </w:rPr>
        <w:t>ę</w:t>
      </w:r>
      <w:r w:rsidR="0088645A" w:rsidRPr="002B1E26">
        <w:rPr>
          <w:rFonts w:cstheme="minorHAnsi"/>
          <w:b/>
        </w:rPr>
        <w:t xml:space="preserve"> </w:t>
      </w:r>
      <w:r w:rsidR="005B16DA" w:rsidRPr="002B1E26">
        <w:rPr>
          <w:rFonts w:cstheme="minorHAnsi"/>
          <w:b/>
        </w:rPr>
        <w:t xml:space="preserve">oferty </w:t>
      </w:r>
      <w:r w:rsidR="0088645A" w:rsidRPr="002B1E26">
        <w:rPr>
          <w:rFonts w:cstheme="minorHAnsi"/>
          <w:b/>
        </w:rPr>
        <w:t xml:space="preserve">netto: ____________________________________ </w:t>
      </w:r>
      <w:r w:rsidR="00DF5D8D">
        <w:rPr>
          <w:rFonts w:cstheme="minorHAnsi"/>
          <w:b/>
        </w:rPr>
        <w:t>euro</w:t>
      </w:r>
    </w:p>
    <w:p w14:paraId="134910B1" w14:textId="521961FC" w:rsidR="002B1E26" w:rsidRPr="00546E84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546E84">
        <w:rPr>
          <w:rFonts w:cstheme="minorHAnsi"/>
          <w:b/>
        </w:rPr>
        <w:t xml:space="preserve">wartość podatku VAT: _______________ </w:t>
      </w:r>
      <w:r w:rsidR="00DF5D8D">
        <w:rPr>
          <w:rFonts w:cstheme="minorHAnsi"/>
          <w:b/>
        </w:rPr>
        <w:t>euro</w:t>
      </w:r>
    </w:p>
    <w:p w14:paraId="75121D68" w14:textId="32D0F4B0" w:rsidR="002B1E26" w:rsidRPr="00546E84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546E84">
        <w:rPr>
          <w:rFonts w:cstheme="minorHAnsi"/>
          <w:b/>
        </w:rPr>
        <w:t xml:space="preserve">cena oferty brutto: ____________________________________ </w:t>
      </w:r>
      <w:r w:rsidR="00DF5D8D">
        <w:rPr>
          <w:rFonts w:cstheme="minorHAnsi"/>
          <w:b/>
        </w:rPr>
        <w:t>euro</w:t>
      </w:r>
    </w:p>
    <w:p w14:paraId="2F4401DA" w14:textId="68B9549A" w:rsidR="0048693B" w:rsidRPr="00834622" w:rsidRDefault="002B1E26" w:rsidP="00546E84">
      <w:pPr>
        <w:ind w:left="567"/>
        <w:rPr>
          <w:rFonts w:eastAsia="Times New Roman" w:cstheme="minorHAnsi"/>
          <w:lang w:eastAsia="ar-SA"/>
        </w:rPr>
      </w:pPr>
      <w:r w:rsidRPr="00834622">
        <w:rPr>
          <w:rFonts w:eastAsia="Times New Roman" w:cstheme="minorHAnsi"/>
          <w:lang w:eastAsia="ar-SA"/>
        </w:rPr>
        <w:t>(cena oferty</w:t>
      </w:r>
      <w:r w:rsidRPr="00834622">
        <w:rPr>
          <w:rFonts w:cs="CIDFont+F1"/>
        </w:rPr>
        <w:t xml:space="preserve"> brutto słownie </w:t>
      </w:r>
      <w:r w:rsidR="00DF5D8D" w:rsidRPr="00834622">
        <w:rPr>
          <w:rFonts w:cs="CIDFont+F1"/>
        </w:rPr>
        <w:t>euro</w:t>
      </w:r>
      <w:r w:rsidRPr="00834622">
        <w:rPr>
          <w:rFonts w:cs="CIDFont+F1"/>
        </w:rPr>
        <w:t>: _______________________________________)</w:t>
      </w:r>
    </w:p>
    <w:p w14:paraId="4849F50D" w14:textId="77777777" w:rsidR="0048693B" w:rsidRDefault="0048693B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6A220E91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7C95E358" w14:textId="77777777" w:rsidR="00F76850" w:rsidRPr="00966E8C" w:rsidRDefault="00F76850" w:rsidP="00830505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0A33CB14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8693B">
        <w:rPr>
          <w:rFonts w:asciiTheme="minorHAnsi" w:hAnsiTheme="minorHAnsi" w:cstheme="minorHAnsi"/>
          <w:sz w:val="22"/>
          <w:szCs w:val="22"/>
        </w:rPr>
        <w:t xml:space="preserve">30 </w:t>
      </w:r>
      <w:r w:rsidRPr="00666E2E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p w14:paraId="702A6F60" w14:textId="77777777" w:rsidR="00A34FAF" w:rsidRDefault="00A34FAF" w:rsidP="00AB5B37">
      <w:pPr>
        <w:pStyle w:val="Akapitzlist"/>
        <w:numPr>
          <w:ilvl w:val="0"/>
          <w:numId w:val="2"/>
        </w:numPr>
        <w:tabs>
          <w:tab w:val="clear" w:pos="350"/>
        </w:tabs>
        <w:suppressAutoHyphens/>
        <w:spacing w:after="0" w:line="240" w:lineRule="auto"/>
        <w:ind w:right="9"/>
        <w:jc w:val="both"/>
      </w:pPr>
      <w:bookmarkStart w:id="5" w:name="_Hlk23062741"/>
      <w:r>
        <w:rPr>
          <w:rFonts w:cstheme="minorHAnsi"/>
          <w:b/>
        </w:rPr>
        <w:t xml:space="preserve">OŚWIADCZAMY, że </w:t>
      </w:r>
      <w:r>
        <w:rPr>
          <w:rFonts w:eastAsia="Arial Unicode MS" w:cstheme="minorHAnsi"/>
          <w:lang w:eastAsia="pl-PL"/>
        </w:rPr>
        <w:t xml:space="preserve">w przypadku wygrania postępowania </w:t>
      </w:r>
      <w:r>
        <w:rPr>
          <w:lang w:eastAsia="pl-PL"/>
        </w:rPr>
        <w:t>zamierzamy powierzyć realizację podwykonawcom następujących części zamówienia</w:t>
      </w:r>
      <w:r>
        <w:rPr>
          <w:rStyle w:val="Odwoanieprzypisudolnego"/>
          <w:lang w:eastAsia="pl-PL"/>
        </w:rPr>
        <w:footnoteReference w:id="4"/>
      </w:r>
      <w:r>
        <w:rPr>
          <w:lang w:eastAsia="pl-PL"/>
        </w:rPr>
        <w:t>:</w:t>
      </w:r>
    </w:p>
    <w:tbl>
      <w:tblPr>
        <w:tblW w:w="9330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73"/>
        <w:gridCol w:w="1701"/>
        <w:gridCol w:w="3832"/>
      </w:tblGrid>
      <w:tr w:rsidR="00A34FAF" w:rsidRPr="00AB5B37" w14:paraId="43D37F22" w14:textId="77777777" w:rsidTr="00830505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F9C27" w14:textId="77777777" w:rsidR="00A34FAF" w:rsidRPr="00AB5B37" w:rsidRDefault="00A34FA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65BC3" w14:textId="77777777" w:rsidR="00A34FAF" w:rsidRPr="00830505" w:rsidRDefault="00A34FAF">
            <w:pPr>
              <w:spacing w:after="0" w:line="240" w:lineRule="auto"/>
              <w:jc w:val="center"/>
              <w:rPr>
                <w:rFonts w:eastAsia="Arial Unicode MS" w:cstheme="minorHAnsi"/>
                <w:bCs/>
                <w:lang w:eastAsia="pl-PL"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Nazwa podwykonawcy</w:t>
            </w:r>
          </w:p>
          <w:p w14:paraId="6FCB0847" w14:textId="77777777" w:rsidR="00A34FAF" w:rsidRPr="00830505" w:rsidRDefault="00A34FAF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lang w:eastAsia="zh-CN"/>
              </w:rPr>
            </w:pPr>
            <w:r w:rsidRPr="00830505">
              <w:rPr>
                <w:rFonts w:eastAsia="Arial Unicode MS" w:cstheme="minorHAnsi"/>
                <w:bCs/>
                <w:i/>
                <w:iCs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96DB9" w14:textId="77777777" w:rsidR="00A34FAF" w:rsidRPr="00AB5B37" w:rsidRDefault="00A34FA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Adres  podwykonawcy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33BA2" w14:textId="77777777" w:rsidR="00A34FAF" w:rsidRPr="00AB5B37" w:rsidRDefault="00A34FAF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30505">
              <w:rPr>
                <w:rFonts w:eastAsia="Arial Unicode MS" w:cstheme="minorHAnsi"/>
                <w:bCs/>
                <w:lang w:eastAsia="pl-PL"/>
              </w:rPr>
              <w:t>Części zamówienia, które Wykonawca zamierza powierzyć podwykonawcy</w:t>
            </w:r>
          </w:p>
        </w:tc>
      </w:tr>
      <w:tr w:rsidR="00A34FAF" w14:paraId="20C4358C" w14:textId="77777777" w:rsidTr="00830505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1078E" w14:textId="77777777" w:rsidR="00A34FAF" w:rsidRDefault="00A34FAF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BA203" w14:textId="77777777" w:rsidR="00A34FAF" w:rsidRDefault="00A34FAF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93153F" w14:textId="77777777" w:rsidR="00A34FAF" w:rsidRDefault="00A34FAF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E8A7" w14:textId="77777777" w:rsidR="00A34FAF" w:rsidRDefault="00A34FAF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2246FE66" w14:textId="77777777" w:rsidR="00A34FAF" w:rsidRDefault="00A34FAF" w:rsidP="00A34FAF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bookmarkEnd w:id="5"/>
    <w:p w14:paraId="41CAAAB7" w14:textId="591042CD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</w:t>
      </w:r>
      <w:r w:rsidR="003D1A39">
        <w:rPr>
          <w:rFonts w:asciiTheme="minorHAnsi" w:hAnsiTheme="minorHAnsi" w:cstheme="minorHAnsi"/>
          <w:sz w:val="22"/>
          <w:szCs w:val="22"/>
        </w:rPr>
        <w:t>nie gorszych niż określone w Istotnych Postanowieniach Umowy</w:t>
      </w:r>
      <w:r w:rsidRPr="00666E2E">
        <w:rPr>
          <w:rFonts w:asciiTheme="minorHAnsi" w:hAnsiTheme="minorHAnsi" w:cstheme="minorHAnsi"/>
          <w:sz w:val="22"/>
          <w:szCs w:val="22"/>
        </w:rPr>
        <w:t xml:space="preserve"> (</w:t>
      </w:r>
      <w:r w:rsidR="003D1A39">
        <w:rPr>
          <w:rFonts w:asciiTheme="minorHAnsi" w:hAnsiTheme="minorHAnsi" w:cstheme="minorHAnsi"/>
          <w:sz w:val="22"/>
          <w:szCs w:val="22"/>
        </w:rPr>
        <w:t>IP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3D1A39">
        <w:rPr>
          <w:rFonts w:asciiTheme="minorHAnsi" w:hAnsiTheme="minorHAnsi" w:cstheme="minorHAnsi"/>
          <w:sz w:val="22"/>
          <w:szCs w:val="22"/>
        </w:rPr>
        <w:t>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4E0C4F2C" w14:textId="11F58E83" w:rsidR="003E693F" w:rsidRPr="00726540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74CD2F24" w14:textId="0C7F6FD3" w:rsidR="00413538" w:rsidRPr="00413538" w:rsidRDefault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538"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413538"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AB5B3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413538"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D270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57EB7B38" w14:textId="55568F88" w:rsidR="008E3156" w:rsidRPr="00726540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72CD0B77" w14:textId="77777777" w:rsidR="008E3156" w:rsidRPr="00666E2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02750F98" w:rsidR="003E693F" w:rsidRPr="00666E2E" w:rsidRDefault="003E693F" w:rsidP="00830505">
      <w:pPr>
        <w:spacing w:after="0"/>
        <w:rPr>
          <w:rFonts w:cstheme="minorHAnsi"/>
        </w:rPr>
      </w:pPr>
      <w:r w:rsidRPr="00666E2E">
        <w:rPr>
          <w:rFonts w:cstheme="minorHAnsi"/>
        </w:rPr>
        <w:t xml:space="preserve">…………………………., dnia …………………………. </w:t>
      </w:r>
      <w:r w:rsidR="00BA65BC" w:rsidRPr="00666E2E">
        <w:rPr>
          <w:rFonts w:cstheme="minorHAnsi"/>
        </w:rPr>
        <w:t>201</w:t>
      </w:r>
      <w:r w:rsidR="00BA65BC">
        <w:rPr>
          <w:rFonts w:cstheme="minorHAnsi"/>
        </w:rPr>
        <w:t>9</w:t>
      </w:r>
      <w:r w:rsidR="00BA65BC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7A15A68A" w14:textId="4C3B84B9" w:rsidR="00644CE4" w:rsidRDefault="00E22129" w:rsidP="00830505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73C8CC75" w14:textId="77777777" w:rsidR="00834622" w:rsidRDefault="0083462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4835BC11" w14:textId="635CA23C" w:rsidR="00644CE4" w:rsidRPr="00644CE4" w:rsidRDefault="00644CE4" w:rsidP="00644CE4">
      <w:pPr>
        <w:jc w:val="right"/>
        <w:rPr>
          <w:rFonts w:cstheme="minorHAnsi"/>
          <w:b/>
          <w:i/>
        </w:rPr>
      </w:pPr>
      <w:r w:rsidRPr="00644CE4">
        <w:rPr>
          <w:rFonts w:cstheme="minorHAnsi"/>
          <w:b/>
          <w:i/>
        </w:rPr>
        <w:lastRenderedPageBreak/>
        <w:t xml:space="preserve">Załącznik nr </w:t>
      </w:r>
      <w:r w:rsidR="0002065F">
        <w:rPr>
          <w:rFonts w:cstheme="minorHAnsi"/>
          <w:b/>
          <w:i/>
        </w:rPr>
        <w:t>2</w:t>
      </w:r>
      <w:r w:rsidRPr="00644CE4">
        <w:rPr>
          <w:rFonts w:cstheme="minorHAnsi"/>
          <w:b/>
          <w:i/>
        </w:rPr>
        <w:t xml:space="preserve"> do Zapytania ofertowego</w:t>
      </w:r>
    </w:p>
    <w:p w14:paraId="507CB636" w14:textId="77777777" w:rsidR="00644CE4" w:rsidRPr="00644CE4" w:rsidRDefault="00644CE4" w:rsidP="00644CE4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44CE4">
        <w:rPr>
          <w:rFonts w:cstheme="minorHAnsi"/>
          <w:b/>
          <w:bCs/>
          <w:sz w:val="28"/>
          <w:szCs w:val="28"/>
        </w:rPr>
        <w:t>FORMULARZ CENOWY</w:t>
      </w:r>
    </w:p>
    <w:p w14:paraId="5B670DE2" w14:textId="473C987A" w:rsidR="00644CE4" w:rsidRPr="00830505" w:rsidRDefault="00644CE4" w:rsidP="00830505">
      <w:pPr>
        <w:tabs>
          <w:tab w:val="left" w:leader="dot" w:pos="9360"/>
        </w:tabs>
        <w:suppressAutoHyphens/>
        <w:spacing w:after="0" w:line="240" w:lineRule="auto"/>
        <w:jc w:val="both"/>
        <w:rPr>
          <w:rFonts w:eastAsia="Calibri" w:cstheme="minorHAnsi"/>
          <w:b/>
          <w:bCs/>
          <w:u w:val="single"/>
        </w:rPr>
      </w:pPr>
      <w:r w:rsidRPr="00830505">
        <w:rPr>
          <w:rFonts w:eastAsia="Calibri" w:cstheme="minorHAnsi"/>
          <w:b/>
          <w:bCs/>
          <w:u w:val="single"/>
        </w:rPr>
        <w:t>WYKONAWC</w:t>
      </w:r>
      <w:r w:rsidR="00AB5B37" w:rsidRPr="00830505">
        <w:rPr>
          <w:rFonts w:eastAsia="Calibri" w:cstheme="minorHAnsi"/>
          <w:b/>
          <w:bCs/>
          <w:u w:val="single"/>
        </w:rPr>
        <w:t>A</w:t>
      </w:r>
      <w:r w:rsidRPr="00830505">
        <w:rPr>
          <w:rFonts w:eastAsia="Calibri" w:cstheme="minorHAnsi"/>
          <w:b/>
          <w:bCs/>
          <w:u w:val="single"/>
        </w:rPr>
        <w:t xml:space="preserve"> </w:t>
      </w:r>
    </w:p>
    <w:p w14:paraId="1B8C6FE5" w14:textId="7AB2634C" w:rsidR="00644CE4" w:rsidRPr="00830505" w:rsidRDefault="00AB5B37" w:rsidP="00644CE4">
      <w:pPr>
        <w:spacing w:after="0"/>
        <w:ind w:right="-3"/>
        <w:jc w:val="both"/>
        <w:rPr>
          <w:rFonts w:cstheme="minorHAnsi"/>
        </w:rPr>
      </w:pPr>
      <w:r w:rsidRPr="00830505">
        <w:rPr>
          <w:rFonts w:cstheme="minorHAnsi"/>
        </w:rPr>
        <w:t>Nazwa</w:t>
      </w:r>
      <w:r w:rsidR="00644CE4" w:rsidRPr="00830505">
        <w:rPr>
          <w:rFonts w:cstheme="minorHAnsi"/>
        </w:rPr>
        <w:t>...........................................……..</w:t>
      </w:r>
    </w:p>
    <w:p w14:paraId="75AD6108" w14:textId="77777777" w:rsidR="00644CE4" w:rsidRPr="00830505" w:rsidRDefault="00644CE4" w:rsidP="00644CE4">
      <w:pPr>
        <w:spacing w:after="0"/>
        <w:ind w:right="-3"/>
        <w:jc w:val="both"/>
        <w:rPr>
          <w:rFonts w:cstheme="minorHAnsi"/>
        </w:rPr>
      </w:pPr>
      <w:r w:rsidRPr="00830505">
        <w:rPr>
          <w:rFonts w:cstheme="minorHAnsi"/>
        </w:rPr>
        <w:t>Adres ...........................................……..</w:t>
      </w:r>
    </w:p>
    <w:p w14:paraId="79ACADE5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  <w:u w:val="single"/>
        </w:rPr>
      </w:pPr>
      <w:r w:rsidRPr="00644CE4">
        <w:rPr>
          <w:rFonts w:eastAsia="Calibri" w:cstheme="minorHAnsi"/>
          <w:b/>
          <w:bCs/>
          <w:u w:val="single"/>
        </w:rPr>
        <w:t>ZAMAWIAJĄCY:</w:t>
      </w:r>
    </w:p>
    <w:p w14:paraId="70981290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rPr>
          <w:rFonts w:eastAsia="Calibri" w:cstheme="minorHAnsi"/>
          <w:b/>
          <w:bCs/>
        </w:rPr>
      </w:pPr>
      <w:bookmarkStart w:id="7" w:name="_Hlk497728031"/>
      <w:r w:rsidRPr="00644CE4">
        <w:rPr>
          <w:rFonts w:eastAsia="Calibri" w:cstheme="minorHAnsi"/>
          <w:b/>
          <w:bCs/>
        </w:rPr>
        <w:t>Naukowa i Akademicka Sieć Komputerowa</w:t>
      </w:r>
    </w:p>
    <w:p w14:paraId="150D1F91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bookmarkStart w:id="8" w:name="_Hlk497728206"/>
      <w:r w:rsidRPr="00644CE4">
        <w:rPr>
          <w:rFonts w:eastAsia="Calibri" w:cstheme="minorHAnsi"/>
          <w:b/>
          <w:bCs/>
        </w:rPr>
        <w:t>Państwowy Instytut Badawczy</w:t>
      </w:r>
    </w:p>
    <w:bookmarkEnd w:id="8"/>
    <w:p w14:paraId="3380BDE4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ul. Kolska 12</w:t>
      </w:r>
    </w:p>
    <w:p w14:paraId="6D01A0DA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 xml:space="preserve">01-045 Warszawa </w:t>
      </w:r>
    </w:p>
    <w:p w14:paraId="7284C0E8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</w:p>
    <w:bookmarkEnd w:id="7"/>
    <w:p w14:paraId="69E96BE8" w14:textId="77591BB5" w:rsidR="00644CE4" w:rsidRPr="00644CE4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  <w:bCs/>
        </w:rPr>
        <w:t>Nawiązując do Zapytania ofertowego dot.</w:t>
      </w:r>
      <w:r w:rsidRPr="00644CE4">
        <w:rPr>
          <w:rFonts w:cstheme="minorHAnsi"/>
          <w:b/>
          <w:bCs/>
        </w:rPr>
        <w:t xml:space="preserve"> </w:t>
      </w:r>
      <w:r w:rsidRPr="00644CE4">
        <w:rPr>
          <w:rFonts w:cstheme="minorHAnsi"/>
          <w:b/>
          <w:color w:val="000000"/>
        </w:rPr>
        <w:t>„</w:t>
      </w:r>
      <w:r w:rsidR="00D270D5" w:rsidRPr="00D270D5">
        <w:rPr>
          <w:rFonts w:cstheme="minorHAnsi"/>
          <w:b/>
          <w:i/>
          <w:color w:val="000000"/>
        </w:rPr>
        <w:t xml:space="preserve">Świadczenie usługi gwarantowanego dostępu do światowych zasobów Internetu (IP Tranzyt) z wykorzystaniem protokołu Internet </w:t>
      </w:r>
      <w:proofErr w:type="spellStart"/>
      <w:r w:rsidR="00D270D5" w:rsidRPr="00D270D5">
        <w:rPr>
          <w:rFonts w:cstheme="minorHAnsi"/>
          <w:b/>
          <w:i/>
          <w:color w:val="000000"/>
        </w:rPr>
        <w:t>Protocol</w:t>
      </w:r>
      <w:proofErr w:type="spellEnd"/>
      <w:r w:rsidR="00D270D5" w:rsidRPr="00D270D5">
        <w:rPr>
          <w:rFonts w:cstheme="minorHAnsi"/>
          <w:b/>
          <w:i/>
          <w:color w:val="000000"/>
        </w:rPr>
        <w:t xml:space="preserve"> (IP) w wersji 4 (IPv4) oraz w wersji 6 (IPv6) w </w:t>
      </w:r>
      <w:r w:rsidR="00900C3B">
        <w:rPr>
          <w:rFonts w:cstheme="minorHAnsi"/>
          <w:b/>
          <w:i/>
          <w:color w:val="000000"/>
        </w:rPr>
        <w:t>Warszawie</w:t>
      </w:r>
      <w:r w:rsidRPr="00644CE4">
        <w:rPr>
          <w:rFonts w:cstheme="minorHAnsi"/>
          <w:b/>
          <w:i/>
          <w:color w:val="000000"/>
        </w:rPr>
        <w:t>”</w:t>
      </w:r>
      <w:r w:rsidRPr="00644CE4" w:rsidDel="003E17FE">
        <w:rPr>
          <w:rFonts w:cstheme="minorHAnsi"/>
          <w:b/>
        </w:rPr>
        <w:t xml:space="preserve"> </w:t>
      </w:r>
      <w:r w:rsidR="00033A07">
        <w:rPr>
          <w:rFonts w:cstheme="minorHAnsi"/>
          <w:b/>
        </w:rPr>
        <w:t>w</w:t>
      </w:r>
      <w:r w:rsidR="00AB5B37" w:rsidRPr="00AB5B37">
        <w:rPr>
          <w:rFonts w:cstheme="minorHAnsi"/>
          <w:b/>
        </w:rPr>
        <w:t xml:space="preserve"> podzia</w:t>
      </w:r>
      <w:r w:rsidR="00033A07">
        <w:rPr>
          <w:rFonts w:cstheme="minorHAnsi"/>
          <w:b/>
        </w:rPr>
        <w:t>le</w:t>
      </w:r>
      <w:r w:rsidR="00AB5B37" w:rsidRPr="00AB5B37">
        <w:rPr>
          <w:rFonts w:cstheme="minorHAnsi"/>
          <w:b/>
        </w:rPr>
        <w:t xml:space="preserve"> na 3 Części</w:t>
      </w:r>
    </w:p>
    <w:p w14:paraId="3ADD8537" w14:textId="108BDB72" w:rsidR="00644CE4" w:rsidRPr="00644CE4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</w:rPr>
        <w:t>nr sprawy:</w:t>
      </w:r>
      <w:r w:rsidRPr="00644CE4">
        <w:rPr>
          <w:rFonts w:cstheme="minorHAnsi"/>
          <w:b/>
        </w:rPr>
        <w:t xml:space="preserve"> </w:t>
      </w:r>
      <w:r w:rsidR="00710B8E" w:rsidRPr="00710B8E">
        <w:rPr>
          <w:rFonts w:cstheme="minorHAnsi"/>
          <w:b/>
        </w:rPr>
        <w:t>ZZ.2131.602.2019.JOK [OSE2019]</w:t>
      </w:r>
    </w:p>
    <w:p w14:paraId="5F4C51F7" w14:textId="2D8E5C0E" w:rsidR="00644CE4" w:rsidRPr="00644CE4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4CE4">
        <w:rPr>
          <w:rFonts w:cstheme="minorHAnsi"/>
          <w:color w:val="000000"/>
        </w:rPr>
        <w:t xml:space="preserve">poniżej </w:t>
      </w:r>
      <w:r w:rsidRPr="00644CE4">
        <w:rPr>
          <w:rFonts w:cstheme="minorHAnsi"/>
        </w:rPr>
        <w:t>składamy ofertę cenową:</w:t>
      </w:r>
    </w:p>
    <w:p w14:paraId="28DAEBAE" w14:textId="77777777" w:rsidR="007358AF" w:rsidRDefault="007358AF" w:rsidP="00AB5B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71882F" w14:textId="740F6CB1" w:rsidR="000E46E6" w:rsidRDefault="00705C08" w:rsidP="008305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</w:t>
      </w:r>
      <w:r w:rsidR="000E46E6">
        <w:rPr>
          <w:rFonts w:cstheme="minorHAnsi"/>
        </w:rPr>
        <w:t xml:space="preserve"> </w:t>
      </w:r>
      <w:r w:rsidR="00CA2EF6" w:rsidRPr="00830505">
        <w:rPr>
          <w:rFonts w:cstheme="minorHAnsi"/>
        </w:rPr>
        <w:t xml:space="preserve">Część nr </w:t>
      </w:r>
      <w:r w:rsidR="00AB5B37">
        <w:rPr>
          <w:rFonts w:cstheme="minorHAnsi"/>
        </w:rPr>
        <w:t>……..</w:t>
      </w:r>
    </w:p>
    <w:p w14:paraId="31219A02" w14:textId="0EC9A74F" w:rsidR="000E46E6" w:rsidRPr="000E46E6" w:rsidRDefault="000E46E6" w:rsidP="00705C0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417"/>
        <w:gridCol w:w="1418"/>
        <w:gridCol w:w="1426"/>
      </w:tblGrid>
      <w:tr w:rsidR="00B9453C" w:rsidRPr="00644CE4" w14:paraId="60329F08" w14:textId="77777777" w:rsidTr="007A1D2F">
        <w:trPr>
          <w:trHeight w:val="8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FBB1A" w14:textId="77777777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4CE4">
              <w:rPr>
                <w:rFonts w:eastAsia="Times New Roman" w:cstheme="minorHAnsi"/>
                <w:b/>
                <w:sz w:val="20"/>
                <w:szCs w:val="20"/>
              </w:rPr>
              <w:t>Nazwa elementu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9C9DC" w14:textId="40FFFC31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jednostkowa</w:t>
            </w:r>
            <w:r w:rsidRPr="00644CE4">
              <w:rPr>
                <w:rFonts w:cstheme="minorHAnsi"/>
                <w:b/>
                <w:sz w:val="20"/>
                <w:szCs w:val="20"/>
              </w:rPr>
              <w:t xml:space="preserve"> netto 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(</w:t>
            </w:r>
            <w:r w:rsidR="00674382">
              <w:rPr>
                <w:rFonts w:cstheme="minorHAnsi"/>
                <w:b/>
                <w:sz w:val="20"/>
                <w:szCs w:val="20"/>
              </w:rPr>
              <w:t>euro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C8AC" w14:textId="1AA14A73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Gb</w:t>
            </w:r>
            <w:r w:rsidR="00A814A9">
              <w:rPr>
                <w:rFonts w:cstheme="minorHAnsi"/>
                <w:b/>
                <w:sz w:val="20"/>
                <w:szCs w:val="20"/>
              </w:rPr>
              <w:t>it</w:t>
            </w:r>
            <w:proofErr w:type="spellEnd"/>
            <w:r w:rsidR="00A814A9">
              <w:rPr>
                <w:rFonts w:cstheme="minorHAnsi"/>
                <w:b/>
                <w:sz w:val="20"/>
                <w:szCs w:val="20"/>
              </w:rPr>
              <w:t>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A6E86" w14:textId="3312EBDE" w:rsidR="00B9453C" w:rsidRPr="00644CE4" w:rsidRDefault="002B1E26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 w:rsidR="00B9453C">
              <w:rPr>
                <w:rFonts w:cstheme="minorHAnsi"/>
                <w:b/>
                <w:sz w:val="20"/>
                <w:szCs w:val="20"/>
              </w:rPr>
              <w:t>miesięcy świadczenia usługi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C60D4" w14:textId="28CAD6F0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4CE4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b/>
                <w:sz w:val="20"/>
                <w:szCs w:val="20"/>
              </w:rPr>
              <w:t>netto</w:t>
            </w:r>
            <w:r w:rsidRPr="00644C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(</w:t>
            </w:r>
            <w:r w:rsidR="00674382">
              <w:rPr>
                <w:rFonts w:cstheme="minorHAnsi"/>
                <w:b/>
                <w:sz w:val="20"/>
                <w:szCs w:val="20"/>
              </w:rPr>
              <w:t>euro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9453C" w:rsidRPr="00644CE4" w14:paraId="650066A3" w14:textId="77777777" w:rsidTr="00546E84">
        <w:trPr>
          <w:trHeight w:val="6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DA50" w14:textId="1DD1EAA1" w:rsidR="00B9453C" w:rsidRPr="00644CE4" w:rsidRDefault="00B9453C" w:rsidP="00143AB3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9" w:name="_Hlk523776213"/>
            <w:r>
              <w:rPr>
                <w:rFonts w:cs="Arial"/>
                <w:b/>
                <w:sz w:val="20"/>
                <w:szCs w:val="20"/>
              </w:rPr>
              <w:t xml:space="preserve">Opłata miesięczna za Pasmo </w:t>
            </w:r>
            <w:r w:rsidR="00AD5ED0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>odstawowe 1</w:t>
            </w:r>
            <w:r w:rsidR="00D479B0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</w:t>
            </w:r>
            <w:r w:rsidR="007A1D2F">
              <w:rPr>
                <w:rFonts w:cs="Arial"/>
                <w:b/>
                <w:sz w:val="20"/>
                <w:szCs w:val="20"/>
              </w:rPr>
              <w:t>bit</w:t>
            </w:r>
            <w:proofErr w:type="spellEnd"/>
            <w:r w:rsidR="007A1D2F">
              <w:rPr>
                <w:rFonts w:cs="Arial"/>
                <w:b/>
                <w:sz w:val="20"/>
                <w:szCs w:val="20"/>
              </w:rPr>
              <w:t>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F1D4" w14:textId="77777777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FF6C" w14:textId="1922E819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479B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D22E" w14:textId="67240DA2" w:rsidR="00B9453C" w:rsidRPr="00644CE4" w:rsidRDefault="00E85B88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EEB" w14:textId="546EE591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453C" w:rsidRPr="00644CE4" w14:paraId="4C7620B1" w14:textId="77777777" w:rsidTr="00546E84">
        <w:trPr>
          <w:trHeight w:val="7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7AD" w14:textId="1850AC98" w:rsidR="00AD5ED0" w:rsidRPr="00AD5ED0" w:rsidRDefault="008358CE" w:rsidP="00143AB3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Opłata miesięczna za </w:t>
            </w:r>
            <w:r w:rsidR="00B9453C" w:rsidRPr="00D270D5">
              <w:rPr>
                <w:rFonts w:cs="Arial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</w:t>
            </w:r>
            <w:r w:rsidR="00B9453C" w:rsidRPr="00D270D5">
              <w:rPr>
                <w:rFonts w:cs="Arial"/>
                <w:b/>
                <w:sz w:val="20"/>
                <w:szCs w:val="20"/>
              </w:rPr>
              <w:t>b</w:t>
            </w:r>
            <w:r w:rsidR="007A1D2F">
              <w:rPr>
                <w:rFonts w:cs="Arial"/>
                <w:b/>
                <w:sz w:val="20"/>
                <w:szCs w:val="20"/>
              </w:rPr>
              <w:t>it</w:t>
            </w:r>
            <w:proofErr w:type="spellEnd"/>
            <w:r w:rsidR="007A1D2F">
              <w:rPr>
                <w:rFonts w:cs="Arial"/>
                <w:b/>
                <w:sz w:val="20"/>
                <w:szCs w:val="20"/>
              </w:rPr>
              <w:t>/</w:t>
            </w:r>
            <w:r w:rsidR="00B9453C" w:rsidRPr="00D270D5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3803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8358CE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ruchu miesięcznego przekraczającego </w:t>
            </w:r>
            <w:r w:rsidR="00AD5ED0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</w:t>
            </w:r>
            <w:r w:rsidRPr="008358CE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asmo </w:t>
            </w:r>
            <w:r w:rsidR="00AD5ED0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</w:t>
            </w:r>
            <w:r w:rsidRPr="008358CE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odstawowe</w:t>
            </w:r>
            <w:r w:rsidR="00AD5ED0" w:rsidRPr="008C3803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73C" w14:textId="77777777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50A" w14:textId="69242F7A" w:rsidR="00B9453C" w:rsidRPr="00644CE4" w:rsidRDefault="00D479B0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22CD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FD09" w14:textId="6D2BF470" w:rsidR="00B9453C" w:rsidRPr="00644CE4" w:rsidRDefault="00E85B88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BF9" w14:textId="1FB0F4C5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58CE" w:rsidRPr="00644CE4" w14:paraId="1F812438" w14:textId="77777777" w:rsidTr="00546E84">
        <w:trPr>
          <w:trHeight w:val="5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704" w14:textId="65E6858D" w:rsidR="008358CE" w:rsidRDefault="008358CE" w:rsidP="007A1D2F">
            <w:pPr>
              <w:tabs>
                <w:tab w:val="left" w:pos="1770"/>
                <w:tab w:val="left" w:pos="5475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Jednorazowa opłata instalacyjna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D03" w14:textId="77777777" w:rsidR="008358CE" w:rsidRPr="00644CE4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E07FE5" w14:textId="77777777" w:rsidR="008358CE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974BEE" w14:textId="77777777" w:rsidR="008358CE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E32" w14:textId="77777777" w:rsidR="008358CE" w:rsidRPr="00644CE4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9"/>
      <w:tr w:rsidR="00B9453C" w:rsidRPr="00644CE4" w14:paraId="5D05E092" w14:textId="77777777" w:rsidTr="00143AB3">
        <w:trPr>
          <w:trHeight w:val="667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8D4" w14:textId="7C90ED5F" w:rsidR="00B9453C" w:rsidRPr="00546E84" w:rsidRDefault="00B9453C" w:rsidP="00546E8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oferty netto</w:t>
            </w:r>
            <w:r w:rsidR="00674382">
              <w:rPr>
                <w:rFonts w:cs="Arial"/>
                <w:b/>
                <w:sz w:val="20"/>
                <w:szCs w:val="20"/>
              </w:rPr>
              <w:t xml:space="preserve"> (w euro)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0119" w14:textId="54BA2972" w:rsidR="00B9453C" w:rsidRPr="00644CE4" w:rsidRDefault="00B9453C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1D2F" w:rsidRPr="00644CE4" w14:paraId="597BC74E" w14:textId="1422F8E5" w:rsidTr="007A1D2F">
        <w:trPr>
          <w:trHeight w:val="5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1CA" w14:textId="72906145" w:rsidR="007A1D2F" w:rsidRPr="00644CE4" w:rsidRDefault="007A1D2F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wartość podatku VAT </w:t>
            </w:r>
            <w:r w:rsidR="00674382">
              <w:rPr>
                <w:rFonts w:cs="Arial"/>
                <w:b/>
                <w:sz w:val="20"/>
                <w:szCs w:val="20"/>
              </w:rPr>
              <w:t xml:space="preserve">(w </w:t>
            </w:r>
            <w:r w:rsidR="00674382" w:rsidRPr="00674382">
              <w:rPr>
                <w:rFonts w:cstheme="minorHAnsi"/>
                <w:b/>
                <w:sz w:val="20"/>
                <w:szCs w:val="20"/>
              </w:rPr>
              <w:t>euro</w:t>
            </w:r>
            <w:r w:rsidR="00674382">
              <w:rPr>
                <w:rFonts w:cstheme="minorHAnsi"/>
                <w:b/>
                <w:sz w:val="20"/>
                <w:szCs w:val="20"/>
              </w:rPr>
              <w:t>)</w:t>
            </w:r>
            <w:r w:rsidR="00674382"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34CC" w14:textId="77777777" w:rsidR="007A1D2F" w:rsidRPr="00644CE4" w:rsidRDefault="007A1D2F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1D2F" w:rsidRPr="00644CE4" w14:paraId="12351D99" w14:textId="70153B2F" w:rsidTr="007A1D2F">
        <w:trPr>
          <w:trHeight w:val="5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162" w14:textId="17F64BE4" w:rsidR="007A1D2F" w:rsidDel="002B1E26" w:rsidRDefault="007A1D2F" w:rsidP="007A1D2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oferty brutto</w:t>
            </w:r>
            <w:r w:rsidR="00674382">
              <w:rPr>
                <w:rFonts w:cs="Arial"/>
                <w:b/>
                <w:sz w:val="20"/>
                <w:szCs w:val="20"/>
              </w:rPr>
              <w:t xml:space="preserve"> (w euro)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76AD" w14:textId="77777777" w:rsidR="007A1D2F" w:rsidDel="002B1E26" w:rsidRDefault="007A1D2F" w:rsidP="007A1D2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2563A7" w14:textId="3E7B03D1" w:rsidR="008358CE" w:rsidRPr="00674382" w:rsidRDefault="007A1D2F">
      <w:pPr>
        <w:spacing w:after="0"/>
        <w:jc w:val="both"/>
        <w:rPr>
          <w:rFonts w:cstheme="minorHAnsi"/>
          <w:sz w:val="20"/>
          <w:szCs w:val="20"/>
        </w:rPr>
      </w:pPr>
      <w:r w:rsidRPr="00674382">
        <w:rPr>
          <w:rFonts w:cstheme="minorHAnsi"/>
          <w:sz w:val="20"/>
          <w:szCs w:val="20"/>
        </w:rPr>
        <w:t>*</w:t>
      </w:r>
      <w:r w:rsidRPr="00674382">
        <w:rPr>
          <w:rFonts w:cstheme="minorHAnsi"/>
          <w:i/>
          <w:sz w:val="20"/>
          <w:szCs w:val="20"/>
        </w:rPr>
        <w:t xml:space="preserve">ilość </w:t>
      </w:r>
      <w:proofErr w:type="spellStart"/>
      <w:r w:rsidRPr="00674382">
        <w:rPr>
          <w:rFonts w:cstheme="minorHAnsi"/>
          <w:i/>
          <w:sz w:val="20"/>
          <w:szCs w:val="20"/>
        </w:rPr>
        <w:t>Gbit</w:t>
      </w:r>
      <w:proofErr w:type="spellEnd"/>
      <w:r w:rsidRPr="00674382">
        <w:rPr>
          <w:rFonts w:cstheme="minorHAnsi"/>
          <w:i/>
          <w:sz w:val="20"/>
          <w:szCs w:val="20"/>
        </w:rPr>
        <w:t>/s przyjęta</w:t>
      </w:r>
      <w:r w:rsidR="00674382">
        <w:rPr>
          <w:rFonts w:cstheme="minorHAnsi"/>
          <w:i/>
          <w:sz w:val="20"/>
          <w:szCs w:val="20"/>
        </w:rPr>
        <w:t xml:space="preserve"> przez Zamawiającego</w:t>
      </w:r>
      <w:r w:rsidRPr="00674382">
        <w:rPr>
          <w:rFonts w:cstheme="minorHAnsi"/>
          <w:i/>
          <w:sz w:val="20"/>
          <w:szCs w:val="20"/>
        </w:rPr>
        <w:t xml:space="preserve"> </w:t>
      </w:r>
      <w:r w:rsidR="00834622">
        <w:rPr>
          <w:rFonts w:cstheme="minorHAnsi"/>
          <w:i/>
          <w:sz w:val="20"/>
          <w:szCs w:val="20"/>
        </w:rPr>
        <w:t xml:space="preserve">w celu </w:t>
      </w:r>
      <w:r w:rsidRPr="00674382">
        <w:rPr>
          <w:rFonts w:cstheme="minorHAnsi"/>
          <w:i/>
          <w:sz w:val="20"/>
          <w:szCs w:val="20"/>
        </w:rPr>
        <w:t xml:space="preserve">porównania ofert. Zgodnie z punktem 4 i 5 Szczegółowego Opisu Przedmiotu </w:t>
      </w:r>
      <w:r w:rsidR="00834622">
        <w:rPr>
          <w:rFonts w:cstheme="minorHAnsi"/>
          <w:i/>
          <w:sz w:val="20"/>
          <w:szCs w:val="20"/>
        </w:rPr>
        <w:t>Z</w:t>
      </w:r>
      <w:r w:rsidRPr="00674382">
        <w:rPr>
          <w:rFonts w:cstheme="minorHAnsi"/>
          <w:i/>
          <w:sz w:val="20"/>
          <w:szCs w:val="20"/>
        </w:rPr>
        <w:t xml:space="preserve">amówienia stanowiącego </w:t>
      </w:r>
      <w:r w:rsidR="00834622">
        <w:rPr>
          <w:rFonts w:cstheme="minorHAnsi"/>
          <w:i/>
          <w:sz w:val="20"/>
          <w:szCs w:val="20"/>
        </w:rPr>
        <w:t>Z</w:t>
      </w:r>
      <w:r w:rsidRPr="00674382">
        <w:rPr>
          <w:rFonts w:cstheme="minorHAnsi"/>
          <w:i/>
          <w:sz w:val="20"/>
          <w:szCs w:val="20"/>
        </w:rPr>
        <w:t xml:space="preserve">ałącznik nr 3 do </w:t>
      </w:r>
      <w:r w:rsidR="00834622">
        <w:rPr>
          <w:rFonts w:cstheme="minorHAnsi"/>
          <w:i/>
          <w:sz w:val="20"/>
          <w:szCs w:val="20"/>
        </w:rPr>
        <w:t>Z</w:t>
      </w:r>
      <w:r w:rsidRPr="00674382">
        <w:rPr>
          <w:rFonts w:cstheme="minorHAnsi"/>
          <w:i/>
          <w:sz w:val="20"/>
          <w:szCs w:val="20"/>
        </w:rPr>
        <w:t xml:space="preserve">apytania ofertowego, Zamawiający może przesłać do </w:t>
      </w:r>
      <w:r w:rsidR="00D479B0">
        <w:rPr>
          <w:rFonts w:cstheme="minorHAnsi"/>
          <w:i/>
          <w:sz w:val="20"/>
          <w:szCs w:val="20"/>
        </w:rPr>
        <w:t>10</w:t>
      </w:r>
      <w:r w:rsidRPr="00674382">
        <w:rPr>
          <w:rFonts w:cstheme="minorHAnsi"/>
          <w:i/>
          <w:sz w:val="20"/>
          <w:szCs w:val="20"/>
        </w:rPr>
        <w:t>Gbit/s pasma dodatkowego w cenie jednostkowej za 1Mbit/s wskazanej powyżej tj. ”</w:t>
      </w:r>
      <w:r w:rsidRPr="00674382">
        <w:rPr>
          <w:rFonts w:cs="Arial"/>
          <w:i/>
          <w:sz w:val="20"/>
          <w:szCs w:val="20"/>
        </w:rPr>
        <w:t xml:space="preserve">Opłata miesięczna za 1 </w:t>
      </w:r>
      <w:proofErr w:type="spellStart"/>
      <w:r w:rsidRPr="00674382">
        <w:rPr>
          <w:rFonts w:cs="Arial"/>
          <w:i/>
          <w:sz w:val="20"/>
          <w:szCs w:val="20"/>
        </w:rPr>
        <w:t>Mbit</w:t>
      </w:r>
      <w:proofErr w:type="spellEnd"/>
      <w:r w:rsidRPr="00674382">
        <w:rPr>
          <w:rFonts w:cs="Arial"/>
          <w:i/>
          <w:sz w:val="20"/>
          <w:szCs w:val="20"/>
        </w:rPr>
        <w:t xml:space="preserve">/s </w:t>
      </w:r>
      <w:r w:rsidRPr="00674382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ruchu miesięcznego przekraczającego Pasmo Podstawowe”</w:t>
      </w:r>
      <w:r w:rsidRPr="00674382">
        <w:rPr>
          <w:rFonts w:cstheme="minorHAnsi"/>
          <w:i/>
          <w:sz w:val="20"/>
          <w:szCs w:val="20"/>
        </w:rPr>
        <w:t>.</w:t>
      </w:r>
      <w:r w:rsidRPr="00674382">
        <w:rPr>
          <w:rFonts w:cstheme="minorHAnsi"/>
          <w:sz w:val="20"/>
          <w:szCs w:val="20"/>
        </w:rPr>
        <w:t xml:space="preserve"> </w:t>
      </w:r>
    </w:p>
    <w:p w14:paraId="6195176C" w14:textId="00246513" w:rsidR="00644CE4" w:rsidRPr="00644CE4" w:rsidRDefault="00644CE4" w:rsidP="00644CE4">
      <w:pPr>
        <w:spacing w:after="0"/>
        <w:jc w:val="both"/>
        <w:rPr>
          <w:rFonts w:cstheme="minorHAnsi"/>
        </w:rPr>
      </w:pPr>
      <w:r w:rsidRPr="00644CE4">
        <w:rPr>
          <w:rFonts w:cstheme="minorHAnsi"/>
        </w:rPr>
        <w:t xml:space="preserve">………………………………., dnia …………………………. </w:t>
      </w:r>
      <w:r w:rsidR="00141D2A" w:rsidRPr="00644CE4">
        <w:rPr>
          <w:rFonts w:cstheme="minorHAnsi"/>
        </w:rPr>
        <w:t>201</w:t>
      </w:r>
      <w:r w:rsidR="00141D2A">
        <w:rPr>
          <w:rFonts w:cstheme="minorHAnsi"/>
        </w:rPr>
        <w:t>9</w:t>
      </w:r>
      <w:r w:rsidR="00141D2A" w:rsidRPr="00644CE4">
        <w:rPr>
          <w:rFonts w:cstheme="minorHAnsi"/>
        </w:rPr>
        <w:t xml:space="preserve"> </w:t>
      </w:r>
      <w:r w:rsidRPr="00644CE4">
        <w:rPr>
          <w:rFonts w:cstheme="minorHAnsi"/>
        </w:rPr>
        <w:t xml:space="preserve">r.          </w:t>
      </w:r>
      <w:r w:rsidRPr="00644CE4">
        <w:rPr>
          <w:rFonts w:cstheme="minorHAnsi"/>
        </w:rPr>
        <w:tab/>
      </w:r>
    </w:p>
    <w:p w14:paraId="2FB08711" w14:textId="77777777" w:rsidR="00644CE4" w:rsidRPr="00644CE4" w:rsidRDefault="00644CE4" w:rsidP="00644CE4">
      <w:pPr>
        <w:spacing w:after="0" w:line="240" w:lineRule="auto"/>
        <w:ind w:left="4395"/>
        <w:jc w:val="center"/>
        <w:rPr>
          <w:rFonts w:cstheme="minorHAnsi"/>
        </w:rPr>
      </w:pPr>
      <w:r w:rsidRPr="00644CE4">
        <w:rPr>
          <w:rFonts w:cstheme="minorHAnsi"/>
        </w:rPr>
        <w:t>…………………………………………………………..</w:t>
      </w:r>
    </w:p>
    <w:p w14:paraId="223A622E" w14:textId="77777777" w:rsidR="00644CE4" w:rsidRPr="00644CE4" w:rsidRDefault="00644CE4" w:rsidP="00644CE4">
      <w:pPr>
        <w:spacing w:after="0" w:line="240" w:lineRule="auto"/>
        <w:ind w:left="4395"/>
        <w:jc w:val="center"/>
        <w:rPr>
          <w:rFonts w:cstheme="minorHAnsi"/>
          <w:i/>
        </w:rPr>
      </w:pPr>
      <w:r w:rsidRPr="00644CE4">
        <w:rPr>
          <w:rFonts w:cstheme="minorHAnsi"/>
          <w:i/>
        </w:rPr>
        <w:t xml:space="preserve">podpis Wykonawcy </w:t>
      </w:r>
      <w:bookmarkStart w:id="10" w:name="_Hlk507928808"/>
      <w:r w:rsidRPr="00644CE4">
        <w:rPr>
          <w:rFonts w:cstheme="minorHAnsi"/>
          <w:i/>
        </w:rPr>
        <w:t>lub</w:t>
      </w:r>
    </w:p>
    <w:p w14:paraId="3B9B932E" w14:textId="3D6F0026" w:rsidR="00063F6C" w:rsidRPr="009F6E41" w:rsidRDefault="00644CE4" w:rsidP="009F6E41">
      <w:pPr>
        <w:spacing w:after="0" w:line="240" w:lineRule="auto"/>
        <w:ind w:left="4395"/>
        <w:jc w:val="center"/>
        <w:rPr>
          <w:rFonts w:cstheme="minorHAnsi"/>
          <w:i/>
        </w:rPr>
      </w:pPr>
      <w:r w:rsidRPr="00644CE4">
        <w:rPr>
          <w:rFonts w:cstheme="minorHAnsi"/>
          <w:i/>
        </w:rPr>
        <w:t>upoważnionego przedstawiciela Wykonawcy</w:t>
      </w:r>
      <w:bookmarkStart w:id="11" w:name="_GoBack"/>
      <w:bookmarkEnd w:id="10"/>
      <w:bookmarkEnd w:id="11"/>
    </w:p>
    <w:sectPr w:rsidR="00063F6C" w:rsidRPr="009F6E41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03658" w16cid:durableId="215AEBED"/>
  <w16cid:commentId w16cid:paraId="693C275E" w16cid:durableId="215C00EE"/>
  <w16cid:commentId w16cid:paraId="4C349D65" w16cid:durableId="215AEBEF"/>
  <w16cid:commentId w16cid:paraId="61D1A82B" w16cid:durableId="215AEBF0"/>
  <w16cid:commentId w16cid:paraId="7C4D46F8" w16cid:durableId="215C0137"/>
  <w16cid:commentId w16cid:paraId="0ABC332E" w16cid:durableId="215AEBF1"/>
  <w16cid:commentId w16cid:paraId="03DD2692" w16cid:durableId="215C0264"/>
  <w16cid:commentId w16cid:paraId="40CF9735" w16cid:durableId="215AEBF2"/>
  <w16cid:commentId w16cid:paraId="19572607" w16cid:durableId="215AEBF4"/>
  <w16cid:commentId w16cid:paraId="7F43BFDD" w16cid:durableId="215AEBF5"/>
  <w16cid:commentId w16cid:paraId="68732771" w16cid:durableId="215AEBF6"/>
  <w16cid:commentId w16cid:paraId="2ABC576B" w16cid:durableId="215C048A"/>
  <w16cid:commentId w16cid:paraId="3C66BD77" w16cid:durableId="215AEBF7"/>
  <w16cid:commentId w16cid:paraId="157E30B7" w16cid:durableId="215C04C3"/>
  <w16cid:commentId w16cid:paraId="63135A96" w16cid:durableId="215AEBF8"/>
  <w16cid:commentId w16cid:paraId="344B8E76" w16cid:durableId="215C0717"/>
  <w16cid:commentId w16cid:paraId="3027EB35" w16cid:durableId="215AEBF9"/>
  <w16cid:commentId w16cid:paraId="0D4BD80C" w16cid:durableId="215C0723"/>
  <w16cid:commentId w16cid:paraId="38BCB831" w16cid:durableId="215AEBFA"/>
  <w16cid:commentId w16cid:paraId="0501F141" w16cid:durableId="215BDFFE"/>
  <w16cid:commentId w16cid:paraId="2032BC90" w16cid:durableId="215C0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35816" w14:textId="77777777" w:rsidR="00BC4ACC" w:rsidRDefault="00BC4ACC">
      <w:pPr>
        <w:spacing w:after="0" w:line="240" w:lineRule="auto"/>
      </w:pPr>
      <w:r>
        <w:separator/>
      </w:r>
    </w:p>
  </w:endnote>
  <w:endnote w:type="continuationSeparator" w:id="0">
    <w:p w14:paraId="7EBB6A42" w14:textId="77777777" w:rsidR="00BC4ACC" w:rsidRDefault="00BC4ACC">
      <w:pPr>
        <w:spacing w:after="0" w:line="240" w:lineRule="auto"/>
      </w:pPr>
      <w:r>
        <w:continuationSeparator/>
      </w:r>
    </w:p>
  </w:endnote>
  <w:endnote w:type="continuationNotice" w:id="1">
    <w:p w14:paraId="4D06800F" w14:textId="77777777" w:rsidR="00BC4ACC" w:rsidRDefault="00BC4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0557340E" w:rsidR="00BC4ACC" w:rsidRDefault="00BC4AC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41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BC4ACC" w:rsidRDefault="00BC4AC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BC4ACC" w:rsidRDefault="00BC4ACC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2F02" w14:textId="77777777" w:rsidR="00BC4ACC" w:rsidRDefault="00BC4ACC">
      <w:pPr>
        <w:spacing w:after="0" w:line="240" w:lineRule="auto"/>
      </w:pPr>
      <w:r>
        <w:separator/>
      </w:r>
    </w:p>
  </w:footnote>
  <w:footnote w:type="continuationSeparator" w:id="0">
    <w:p w14:paraId="11317FBA" w14:textId="77777777" w:rsidR="00BC4ACC" w:rsidRDefault="00BC4ACC">
      <w:pPr>
        <w:spacing w:after="0" w:line="240" w:lineRule="auto"/>
      </w:pPr>
      <w:r>
        <w:continuationSeparator/>
      </w:r>
    </w:p>
  </w:footnote>
  <w:footnote w:type="continuationNotice" w:id="1">
    <w:p w14:paraId="4DB03454" w14:textId="77777777" w:rsidR="00BC4ACC" w:rsidRDefault="00BC4ACC">
      <w:pPr>
        <w:spacing w:after="0" w:line="240" w:lineRule="auto"/>
      </w:pPr>
    </w:p>
  </w:footnote>
  <w:footnote w:id="2">
    <w:p w14:paraId="395728BF" w14:textId="4F940573" w:rsidR="00BC4ACC" w:rsidRDefault="00BC4A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 xml:space="preserve">należy wskazać </w:t>
      </w:r>
      <w:bookmarkStart w:id="3" w:name="_Hlk523933914"/>
      <w:r>
        <w:rPr>
          <w:i/>
        </w:rPr>
        <w:t>jedną z części: Część nr 1 -ETR1</w:t>
      </w:r>
      <w:r w:rsidR="003F126E">
        <w:rPr>
          <w:i/>
        </w:rPr>
        <w:t xml:space="preserve"> lub </w:t>
      </w:r>
      <w:r>
        <w:rPr>
          <w:i/>
        </w:rPr>
        <w:t>Część nr 2 - ETR2</w:t>
      </w:r>
      <w:r w:rsidR="003F126E">
        <w:rPr>
          <w:i/>
        </w:rPr>
        <w:t xml:space="preserve"> lub </w:t>
      </w:r>
      <w:r>
        <w:rPr>
          <w:i/>
        </w:rPr>
        <w:t xml:space="preserve">Część nr 3 - ETR3 </w:t>
      </w:r>
      <w:bookmarkEnd w:id="3"/>
    </w:p>
  </w:footnote>
  <w:footnote w:id="3">
    <w:p w14:paraId="0E4AD39C" w14:textId="1A0E5619" w:rsidR="00BC4ACC" w:rsidRDefault="00BC4A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 xml:space="preserve">należy wskazać </w:t>
      </w:r>
      <w:r>
        <w:rPr>
          <w:i/>
        </w:rPr>
        <w:t>jedną z części: Część nr 1 -ETR1</w:t>
      </w:r>
      <w:r w:rsidR="003F126E">
        <w:rPr>
          <w:i/>
        </w:rPr>
        <w:t xml:space="preserve"> lub </w:t>
      </w:r>
      <w:r>
        <w:rPr>
          <w:i/>
        </w:rPr>
        <w:t>Część nr 2 - ETR2</w:t>
      </w:r>
      <w:r w:rsidR="003F126E">
        <w:rPr>
          <w:i/>
        </w:rPr>
        <w:t xml:space="preserve"> lub </w:t>
      </w:r>
      <w:r>
        <w:rPr>
          <w:i/>
        </w:rPr>
        <w:t>Część nr 3 - ETR3</w:t>
      </w:r>
    </w:p>
  </w:footnote>
  <w:footnote w:id="4">
    <w:p w14:paraId="189A4DEC" w14:textId="77777777" w:rsidR="00A34FAF" w:rsidRDefault="00A34FAF" w:rsidP="00830505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30505">
        <w:rPr>
          <w:i/>
        </w:rPr>
        <w:t>O ile dotyczy</w:t>
      </w:r>
    </w:p>
  </w:footnote>
  <w:footnote w:id="5">
    <w:p w14:paraId="0FF1B58A" w14:textId="55E41186" w:rsidR="00AB5B37" w:rsidRDefault="00AB5B37" w:rsidP="00830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6" w:name="_Hlk23062790"/>
      <w:r w:rsidRPr="00830505">
        <w:rPr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6"/>
    </w:p>
  </w:footnote>
  <w:footnote w:id="6">
    <w:p w14:paraId="30DEAF83" w14:textId="46C245C2" w:rsidR="00BC4ACC" w:rsidRDefault="00BC4ACC" w:rsidP="00830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28EC6D14" w:rsidR="00BC4ACC" w:rsidRDefault="00BC4ACC" w:rsidP="00BC4ACC">
    <w:pPr>
      <w:pStyle w:val="Nagwek"/>
      <w:tabs>
        <w:tab w:val="clear" w:pos="4536"/>
        <w:tab w:val="clear" w:pos="9072"/>
        <w:tab w:val="left" w:pos="8010"/>
        <w:tab w:val="center" w:pos="9781"/>
      </w:tabs>
    </w:pPr>
    <w:r>
      <w:rPr>
        <w:noProof/>
        <w:lang w:eastAsia="pl-PL"/>
      </w:rPr>
      <w:drawing>
        <wp:inline distT="0" distB="0" distL="0" distR="0" wp14:anchorId="546C0C24" wp14:editId="501AA302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51DCFDB" wp14:editId="33BBC4EC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90EE186"/>
    <w:lvl w:ilvl="0">
      <w:start w:val="1"/>
      <w:numFmt w:val="decimal"/>
      <w:lvlText w:val="%1."/>
      <w:lvlJc w:val="left"/>
      <w:pPr>
        <w:tabs>
          <w:tab w:val="num" w:pos="350"/>
        </w:tabs>
        <w:ind w:left="63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070" w:hanging="720"/>
      </w:pPr>
    </w:lvl>
    <w:lvl w:ilvl="3">
      <w:start w:val="1"/>
      <w:numFmt w:val="decimal"/>
      <w:isLgl/>
      <w:lvlText w:val="%1.%2.%3.%4."/>
      <w:lvlJc w:val="left"/>
      <w:pPr>
        <w:ind w:left="1430" w:hanging="1080"/>
      </w:pPr>
    </w:lvl>
    <w:lvl w:ilvl="4">
      <w:start w:val="1"/>
      <w:numFmt w:val="decimal"/>
      <w:isLgl/>
      <w:lvlText w:val="%1.%2.%3.%4.%5."/>
      <w:lvlJc w:val="left"/>
      <w:pPr>
        <w:ind w:left="1790" w:hanging="1440"/>
      </w:pPr>
    </w:lvl>
    <w:lvl w:ilvl="5">
      <w:start w:val="1"/>
      <w:numFmt w:val="decimal"/>
      <w:isLgl/>
      <w:lvlText w:val="%1.%2.%3.%4.%5.%6."/>
      <w:lvlJc w:val="left"/>
      <w:pPr>
        <w:ind w:left="179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2160"/>
      </w:pPr>
    </w:lvl>
    <w:lvl w:ilvl="8">
      <w:start w:val="1"/>
      <w:numFmt w:val="decimal"/>
      <w:isLgl/>
      <w:lvlText w:val="%1.%2.%3.%4.%5.%6.%7.%8.%9."/>
      <w:lvlJc w:val="left"/>
      <w:pPr>
        <w:ind w:left="2510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31"/>
        </w:tabs>
        <w:ind w:left="1631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477" w:hanging="360"/>
      </w:pPr>
      <w:rPr>
        <w:sz w:val="24"/>
        <w:szCs w:val="24"/>
        <w:highlight w:val="yello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70" w:hanging="360"/>
      </w:pPr>
    </w:lvl>
  </w:abstractNum>
  <w:abstractNum w:abstractNumId="7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7765867"/>
    <w:multiLevelType w:val="hybridMultilevel"/>
    <w:tmpl w:val="51B27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926981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6885C56"/>
    <w:multiLevelType w:val="hybridMultilevel"/>
    <w:tmpl w:val="4DF41F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30826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8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4729391A"/>
    <w:multiLevelType w:val="hybridMultilevel"/>
    <w:tmpl w:val="9BBC1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3480D"/>
    <w:multiLevelType w:val="multilevel"/>
    <w:tmpl w:val="D73C9FC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9" w15:restartNumberingAfterBreak="0">
    <w:nsid w:val="53C04439"/>
    <w:multiLevelType w:val="hybridMultilevel"/>
    <w:tmpl w:val="9B86EE7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3" w15:restartNumberingAfterBreak="0">
    <w:nsid w:val="59583DE0"/>
    <w:multiLevelType w:val="hybridMultilevel"/>
    <w:tmpl w:val="73B8C3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DF6335D"/>
    <w:multiLevelType w:val="hybridMultilevel"/>
    <w:tmpl w:val="6B7A8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3F5E00"/>
    <w:multiLevelType w:val="hybridMultilevel"/>
    <w:tmpl w:val="F85CA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3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1"/>
  </w:num>
  <w:num w:numId="7">
    <w:abstractNumId w:val="14"/>
  </w:num>
  <w:num w:numId="8">
    <w:abstractNumId w:val="47"/>
  </w:num>
  <w:num w:numId="9">
    <w:abstractNumId w:val="44"/>
  </w:num>
  <w:num w:numId="10">
    <w:abstractNumId w:val="40"/>
  </w:num>
  <w:num w:numId="11">
    <w:abstractNumId w:val="43"/>
  </w:num>
  <w:num w:numId="12">
    <w:abstractNumId w:val="51"/>
  </w:num>
  <w:num w:numId="13">
    <w:abstractNumId w:val="25"/>
  </w:num>
  <w:num w:numId="14">
    <w:abstractNumId w:val="52"/>
  </w:num>
  <w:num w:numId="15">
    <w:abstractNumId w:val="45"/>
  </w:num>
  <w:num w:numId="16">
    <w:abstractNumId w:val="7"/>
  </w:num>
  <w:num w:numId="17">
    <w:abstractNumId w:val="18"/>
  </w:num>
  <w:num w:numId="18">
    <w:abstractNumId w:val="21"/>
  </w:num>
  <w:num w:numId="19">
    <w:abstractNumId w:val="30"/>
  </w:num>
  <w:num w:numId="20">
    <w:abstractNumId w:val="41"/>
  </w:num>
  <w:num w:numId="21">
    <w:abstractNumId w:val="24"/>
  </w:num>
  <w:num w:numId="22">
    <w:abstractNumId w:val="26"/>
  </w:num>
  <w:num w:numId="23">
    <w:abstractNumId w:val="38"/>
  </w:num>
  <w:num w:numId="24">
    <w:abstractNumId w:val="29"/>
  </w:num>
  <w:num w:numId="25">
    <w:abstractNumId w:val="23"/>
  </w:num>
  <w:num w:numId="26">
    <w:abstractNumId w:val="3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"/>
  </w:num>
  <w:num w:numId="35">
    <w:abstractNumId w:val="5"/>
  </w:num>
  <w:num w:numId="36">
    <w:abstractNumId w:val="4"/>
  </w:num>
  <w:num w:numId="37">
    <w:abstractNumId w:val="1"/>
  </w:num>
  <w:num w:numId="38">
    <w:abstractNumId w:val="2"/>
  </w:num>
  <w:num w:numId="39">
    <w:abstractNumId w:val="6"/>
  </w:num>
  <w:num w:numId="40">
    <w:abstractNumId w:val="17"/>
  </w:num>
  <w:num w:numId="41">
    <w:abstractNumId w:val="54"/>
  </w:num>
  <w:num w:numId="42">
    <w:abstractNumId w:val="9"/>
  </w:num>
  <w:num w:numId="43">
    <w:abstractNumId w:val="16"/>
  </w:num>
  <w:num w:numId="44">
    <w:abstractNumId w:val="34"/>
  </w:num>
  <w:num w:numId="45">
    <w:abstractNumId w:val="8"/>
  </w:num>
  <w:num w:numId="46">
    <w:abstractNumId w:val="48"/>
  </w:num>
  <w:num w:numId="47">
    <w:abstractNumId w:val="35"/>
  </w:num>
  <w:num w:numId="48">
    <w:abstractNumId w:val="11"/>
  </w:num>
  <w:num w:numId="49">
    <w:abstractNumId w:val="42"/>
  </w:num>
  <w:num w:numId="50">
    <w:abstractNumId w:val="53"/>
  </w:num>
  <w:num w:numId="51">
    <w:abstractNumId w:val="33"/>
  </w:num>
  <w:num w:numId="52">
    <w:abstractNumId w:val="37"/>
  </w:num>
  <w:num w:numId="53">
    <w:abstractNumId w:val="20"/>
  </w:num>
  <w:num w:numId="54">
    <w:abstractNumId w:val="49"/>
  </w:num>
  <w:num w:numId="55">
    <w:abstractNumId w:val="39"/>
  </w:num>
  <w:num w:numId="56">
    <w:abstractNumId w:val="10"/>
  </w:num>
  <w:num w:numId="5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06C3"/>
    <w:rsid w:val="00011302"/>
    <w:rsid w:val="00011E81"/>
    <w:rsid w:val="000142B7"/>
    <w:rsid w:val="0001446F"/>
    <w:rsid w:val="000165BB"/>
    <w:rsid w:val="00016614"/>
    <w:rsid w:val="000166FA"/>
    <w:rsid w:val="000204B9"/>
    <w:rsid w:val="0002065F"/>
    <w:rsid w:val="00020B9B"/>
    <w:rsid w:val="0002174D"/>
    <w:rsid w:val="00022D81"/>
    <w:rsid w:val="00023A2C"/>
    <w:rsid w:val="00023DB1"/>
    <w:rsid w:val="00024C6C"/>
    <w:rsid w:val="00026587"/>
    <w:rsid w:val="0003176A"/>
    <w:rsid w:val="00031794"/>
    <w:rsid w:val="00031823"/>
    <w:rsid w:val="00032422"/>
    <w:rsid w:val="00033A07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4BB4"/>
    <w:rsid w:val="00055741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6666C"/>
    <w:rsid w:val="000712E2"/>
    <w:rsid w:val="0007157F"/>
    <w:rsid w:val="00071784"/>
    <w:rsid w:val="00073204"/>
    <w:rsid w:val="00073464"/>
    <w:rsid w:val="00076AD1"/>
    <w:rsid w:val="000771ED"/>
    <w:rsid w:val="000806A3"/>
    <w:rsid w:val="0008227F"/>
    <w:rsid w:val="00082ACB"/>
    <w:rsid w:val="000844BB"/>
    <w:rsid w:val="000845C5"/>
    <w:rsid w:val="0008630C"/>
    <w:rsid w:val="000876C7"/>
    <w:rsid w:val="00093432"/>
    <w:rsid w:val="00093BEB"/>
    <w:rsid w:val="00094E8F"/>
    <w:rsid w:val="0009520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1DB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4203"/>
    <w:rsid w:val="000C6318"/>
    <w:rsid w:val="000C6617"/>
    <w:rsid w:val="000C714D"/>
    <w:rsid w:val="000C7D89"/>
    <w:rsid w:val="000D16CA"/>
    <w:rsid w:val="000D1DE5"/>
    <w:rsid w:val="000D2E94"/>
    <w:rsid w:val="000D49B3"/>
    <w:rsid w:val="000D507B"/>
    <w:rsid w:val="000D53DD"/>
    <w:rsid w:val="000D6FCF"/>
    <w:rsid w:val="000D786A"/>
    <w:rsid w:val="000E0014"/>
    <w:rsid w:val="000E2AC8"/>
    <w:rsid w:val="000E46E6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4432"/>
    <w:rsid w:val="001166DB"/>
    <w:rsid w:val="00117893"/>
    <w:rsid w:val="00122442"/>
    <w:rsid w:val="00123E84"/>
    <w:rsid w:val="001244EE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1D2A"/>
    <w:rsid w:val="001422A2"/>
    <w:rsid w:val="00143AB3"/>
    <w:rsid w:val="00144A7B"/>
    <w:rsid w:val="00144E84"/>
    <w:rsid w:val="00150021"/>
    <w:rsid w:val="00152338"/>
    <w:rsid w:val="00152C40"/>
    <w:rsid w:val="00152E9E"/>
    <w:rsid w:val="00153188"/>
    <w:rsid w:val="00153419"/>
    <w:rsid w:val="00154685"/>
    <w:rsid w:val="001548E0"/>
    <w:rsid w:val="001551DA"/>
    <w:rsid w:val="001556E0"/>
    <w:rsid w:val="00155B1B"/>
    <w:rsid w:val="0015619B"/>
    <w:rsid w:val="00156515"/>
    <w:rsid w:val="00157B29"/>
    <w:rsid w:val="0016033C"/>
    <w:rsid w:val="001609C8"/>
    <w:rsid w:val="0016112B"/>
    <w:rsid w:val="0016154C"/>
    <w:rsid w:val="00161EA3"/>
    <w:rsid w:val="00162B62"/>
    <w:rsid w:val="00163F2D"/>
    <w:rsid w:val="0016462F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6BEE"/>
    <w:rsid w:val="00177675"/>
    <w:rsid w:val="00177F68"/>
    <w:rsid w:val="001813AE"/>
    <w:rsid w:val="001814EB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460E"/>
    <w:rsid w:val="001A5F5C"/>
    <w:rsid w:val="001A6510"/>
    <w:rsid w:val="001A78F5"/>
    <w:rsid w:val="001A7938"/>
    <w:rsid w:val="001A7DB9"/>
    <w:rsid w:val="001B0476"/>
    <w:rsid w:val="001B0562"/>
    <w:rsid w:val="001B0F3A"/>
    <w:rsid w:val="001B125F"/>
    <w:rsid w:val="001B1613"/>
    <w:rsid w:val="001B211A"/>
    <w:rsid w:val="001B227B"/>
    <w:rsid w:val="001B35B6"/>
    <w:rsid w:val="001B55B3"/>
    <w:rsid w:val="001B6177"/>
    <w:rsid w:val="001B699C"/>
    <w:rsid w:val="001B7AB4"/>
    <w:rsid w:val="001B7C83"/>
    <w:rsid w:val="001C3CF1"/>
    <w:rsid w:val="001C5621"/>
    <w:rsid w:val="001C6B3D"/>
    <w:rsid w:val="001C7E92"/>
    <w:rsid w:val="001D0049"/>
    <w:rsid w:val="001D030E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8E3"/>
    <w:rsid w:val="001E79FD"/>
    <w:rsid w:val="001F0119"/>
    <w:rsid w:val="001F14B2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1BFD"/>
    <w:rsid w:val="00224CD9"/>
    <w:rsid w:val="00225C35"/>
    <w:rsid w:val="002271EC"/>
    <w:rsid w:val="00227D87"/>
    <w:rsid w:val="00230443"/>
    <w:rsid w:val="00231598"/>
    <w:rsid w:val="00232349"/>
    <w:rsid w:val="00232802"/>
    <w:rsid w:val="00232BCD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4726C"/>
    <w:rsid w:val="00251563"/>
    <w:rsid w:val="00251644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3CC"/>
    <w:rsid w:val="00292E7D"/>
    <w:rsid w:val="002932FE"/>
    <w:rsid w:val="002949D8"/>
    <w:rsid w:val="002963EE"/>
    <w:rsid w:val="00296A84"/>
    <w:rsid w:val="002A5B1F"/>
    <w:rsid w:val="002A7349"/>
    <w:rsid w:val="002B0BC8"/>
    <w:rsid w:val="002B10D6"/>
    <w:rsid w:val="002B1E26"/>
    <w:rsid w:val="002B29C9"/>
    <w:rsid w:val="002B55E4"/>
    <w:rsid w:val="002B5CBC"/>
    <w:rsid w:val="002B62DA"/>
    <w:rsid w:val="002B6715"/>
    <w:rsid w:val="002B6897"/>
    <w:rsid w:val="002B7CE6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169B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C92"/>
    <w:rsid w:val="00304D42"/>
    <w:rsid w:val="00305104"/>
    <w:rsid w:val="003054AC"/>
    <w:rsid w:val="003071C2"/>
    <w:rsid w:val="00307F68"/>
    <w:rsid w:val="00310120"/>
    <w:rsid w:val="0031094A"/>
    <w:rsid w:val="003109E0"/>
    <w:rsid w:val="00311FA9"/>
    <w:rsid w:val="00312241"/>
    <w:rsid w:val="003123FC"/>
    <w:rsid w:val="003133D9"/>
    <w:rsid w:val="00313D21"/>
    <w:rsid w:val="00314137"/>
    <w:rsid w:val="003166F2"/>
    <w:rsid w:val="00316A99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A27"/>
    <w:rsid w:val="00347B9B"/>
    <w:rsid w:val="003531BE"/>
    <w:rsid w:val="00353A56"/>
    <w:rsid w:val="00354477"/>
    <w:rsid w:val="00354868"/>
    <w:rsid w:val="00355B35"/>
    <w:rsid w:val="00356257"/>
    <w:rsid w:val="00356E41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0B0"/>
    <w:rsid w:val="003A165E"/>
    <w:rsid w:val="003A1A48"/>
    <w:rsid w:val="003A1F38"/>
    <w:rsid w:val="003A2BD4"/>
    <w:rsid w:val="003A30F5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538"/>
    <w:rsid w:val="003C4E76"/>
    <w:rsid w:val="003D1542"/>
    <w:rsid w:val="003D1A39"/>
    <w:rsid w:val="003D791F"/>
    <w:rsid w:val="003E05ED"/>
    <w:rsid w:val="003E1CB5"/>
    <w:rsid w:val="003E494A"/>
    <w:rsid w:val="003E4FAA"/>
    <w:rsid w:val="003E56DD"/>
    <w:rsid w:val="003E693F"/>
    <w:rsid w:val="003F126E"/>
    <w:rsid w:val="003F19CD"/>
    <w:rsid w:val="003F1C11"/>
    <w:rsid w:val="003F22DB"/>
    <w:rsid w:val="003F325D"/>
    <w:rsid w:val="003F44AA"/>
    <w:rsid w:val="003F48F9"/>
    <w:rsid w:val="003F52FC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17C3B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6A68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DC4"/>
    <w:rsid w:val="00471E29"/>
    <w:rsid w:val="00473BC9"/>
    <w:rsid w:val="004774A3"/>
    <w:rsid w:val="00477A4B"/>
    <w:rsid w:val="00477CC8"/>
    <w:rsid w:val="00480091"/>
    <w:rsid w:val="004806A2"/>
    <w:rsid w:val="0048078A"/>
    <w:rsid w:val="004809F3"/>
    <w:rsid w:val="00481075"/>
    <w:rsid w:val="00481E54"/>
    <w:rsid w:val="00483FC2"/>
    <w:rsid w:val="004844D6"/>
    <w:rsid w:val="00485612"/>
    <w:rsid w:val="0048693B"/>
    <w:rsid w:val="00486EAA"/>
    <w:rsid w:val="004902E1"/>
    <w:rsid w:val="004904AD"/>
    <w:rsid w:val="0049200B"/>
    <w:rsid w:val="00493134"/>
    <w:rsid w:val="00493B7F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42C"/>
    <w:rsid w:val="004C0C8D"/>
    <w:rsid w:val="004C1050"/>
    <w:rsid w:val="004C1C7A"/>
    <w:rsid w:val="004C4F53"/>
    <w:rsid w:val="004C77F8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FB"/>
    <w:rsid w:val="004F32B2"/>
    <w:rsid w:val="004F46F7"/>
    <w:rsid w:val="004F4EC9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26811"/>
    <w:rsid w:val="00530A66"/>
    <w:rsid w:val="00532CA6"/>
    <w:rsid w:val="005349F6"/>
    <w:rsid w:val="00535B73"/>
    <w:rsid w:val="00536C6B"/>
    <w:rsid w:val="005372D7"/>
    <w:rsid w:val="0053744C"/>
    <w:rsid w:val="00543511"/>
    <w:rsid w:val="00544A1F"/>
    <w:rsid w:val="005467B5"/>
    <w:rsid w:val="00546E84"/>
    <w:rsid w:val="00547CD0"/>
    <w:rsid w:val="005503C5"/>
    <w:rsid w:val="00550B7A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5777A"/>
    <w:rsid w:val="00562369"/>
    <w:rsid w:val="0056346F"/>
    <w:rsid w:val="00565120"/>
    <w:rsid w:val="00565A1A"/>
    <w:rsid w:val="00566F90"/>
    <w:rsid w:val="00570F7C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20D9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210"/>
    <w:rsid w:val="005B3C4C"/>
    <w:rsid w:val="005B407F"/>
    <w:rsid w:val="005B40EC"/>
    <w:rsid w:val="005B4FB8"/>
    <w:rsid w:val="005B528A"/>
    <w:rsid w:val="005B6CDB"/>
    <w:rsid w:val="005B74A9"/>
    <w:rsid w:val="005C1194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643E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6012A6"/>
    <w:rsid w:val="006029CF"/>
    <w:rsid w:val="00602A5C"/>
    <w:rsid w:val="00602E3F"/>
    <w:rsid w:val="006055AE"/>
    <w:rsid w:val="00606D75"/>
    <w:rsid w:val="00607067"/>
    <w:rsid w:val="006073CF"/>
    <w:rsid w:val="00610FA8"/>
    <w:rsid w:val="00611389"/>
    <w:rsid w:val="00614028"/>
    <w:rsid w:val="0061445D"/>
    <w:rsid w:val="006157D5"/>
    <w:rsid w:val="00616811"/>
    <w:rsid w:val="00617342"/>
    <w:rsid w:val="00620676"/>
    <w:rsid w:val="00620717"/>
    <w:rsid w:val="0062160E"/>
    <w:rsid w:val="00621AC6"/>
    <w:rsid w:val="006222B8"/>
    <w:rsid w:val="00622A26"/>
    <w:rsid w:val="006276B9"/>
    <w:rsid w:val="00627961"/>
    <w:rsid w:val="00630054"/>
    <w:rsid w:val="0063081C"/>
    <w:rsid w:val="00630D65"/>
    <w:rsid w:val="00631C1E"/>
    <w:rsid w:val="00632691"/>
    <w:rsid w:val="00633F4F"/>
    <w:rsid w:val="00634057"/>
    <w:rsid w:val="006354D3"/>
    <w:rsid w:val="00637EC2"/>
    <w:rsid w:val="0064091B"/>
    <w:rsid w:val="00640D07"/>
    <w:rsid w:val="006429CE"/>
    <w:rsid w:val="00642CEC"/>
    <w:rsid w:val="00644CE4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6E67"/>
    <w:rsid w:val="00657E1B"/>
    <w:rsid w:val="00663AFF"/>
    <w:rsid w:val="00664228"/>
    <w:rsid w:val="006666C2"/>
    <w:rsid w:val="00666704"/>
    <w:rsid w:val="00666E2E"/>
    <w:rsid w:val="006676E0"/>
    <w:rsid w:val="006706DD"/>
    <w:rsid w:val="00671E60"/>
    <w:rsid w:val="00674382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3985"/>
    <w:rsid w:val="006C6880"/>
    <w:rsid w:val="006C7FA8"/>
    <w:rsid w:val="006D2835"/>
    <w:rsid w:val="006D336C"/>
    <w:rsid w:val="006D38EC"/>
    <w:rsid w:val="006D4250"/>
    <w:rsid w:val="006D4301"/>
    <w:rsid w:val="006D4F30"/>
    <w:rsid w:val="006D53A3"/>
    <w:rsid w:val="006E4D07"/>
    <w:rsid w:val="006E4EBE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32D1"/>
    <w:rsid w:val="007040F2"/>
    <w:rsid w:val="007044F1"/>
    <w:rsid w:val="00705C08"/>
    <w:rsid w:val="0070688D"/>
    <w:rsid w:val="00707A4A"/>
    <w:rsid w:val="00707B90"/>
    <w:rsid w:val="00707E86"/>
    <w:rsid w:val="00710655"/>
    <w:rsid w:val="00710B8E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C43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8AF"/>
    <w:rsid w:val="007370E4"/>
    <w:rsid w:val="007373E3"/>
    <w:rsid w:val="00741A3B"/>
    <w:rsid w:val="0074333D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4E8C"/>
    <w:rsid w:val="00755265"/>
    <w:rsid w:val="00755324"/>
    <w:rsid w:val="00755735"/>
    <w:rsid w:val="00757EB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280C"/>
    <w:rsid w:val="00784074"/>
    <w:rsid w:val="007845EC"/>
    <w:rsid w:val="00784826"/>
    <w:rsid w:val="00785220"/>
    <w:rsid w:val="00786259"/>
    <w:rsid w:val="007862AA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1E5"/>
    <w:rsid w:val="007964BB"/>
    <w:rsid w:val="007967F2"/>
    <w:rsid w:val="007A0711"/>
    <w:rsid w:val="007A0A05"/>
    <w:rsid w:val="007A1C9E"/>
    <w:rsid w:val="007A1D2F"/>
    <w:rsid w:val="007A2377"/>
    <w:rsid w:val="007A2C5E"/>
    <w:rsid w:val="007A3037"/>
    <w:rsid w:val="007A513B"/>
    <w:rsid w:val="007A545C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182A"/>
    <w:rsid w:val="007D1FF9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2DBE"/>
    <w:rsid w:val="007F3124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78D"/>
    <w:rsid w:val="00811B35"/>
    <w:rsid w:val="00812ABC"/>
    <w:rsid w:val="00813506"/>
    <w:rsid w:val="008141A9"/>
    <w:rsid w:val="00814479"/>
    <w:rsid w:val="0081566E"/>
    <w:rsid w:val="008171FE"/>
    <w:rsid w:val="00817B61"/>
    <w:rsid w:val="00820232"/>
    <w:rsid w:val="0082041C"/>
    <w:rsid w:val="0082588C"/>
    <w:rsid w:val="008274F3"/>
    <w:rsid w:val="00827FB4"/>
    <w:rsid w:val="00830505"/>
    <w:rsid w:val="0083087E"/>
    <w:rsid w:val="008316E3"/>
    <w:rsid w:val="00832800"/>
    <w:rsid w:val="00832EC5"/>
    <w:rsid w:val="00833F4E"/>
    <w:rsid w:val="00834622"/>
    <w:rsid w:val="0083549D"/>
    <w:rsid w:val="008358CE"/>
    <w:rsid w:val="00835B99"/>
    <w:rsid w:val="00836033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6441"/>
    <w:rsid w:val="008570B5"/>
    <w:rsid w:val="00857B4E"/>
    <w:rsid w:val="0086147D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A46"/>
    <w:rsid w:val="008A3C26"/>
    <w:rsid w:val="008A4267"/>
    <w:rsid w:val="008A4DB6"/>
    <w:rsid w:val="008A6AE7"/>
    <w:rsid w:val="008A6D88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5CB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E5A40"/>
    <w:rsid w:val="008F0501"/>
    <w:rsid w:val="008F2A92"/>
    <w:rsid w:val="008F2E00"/>
    <w:rsid w:val="008F45BF"/>
    <w:rsid w:val="008F4849"/>
    <w:rsid w:val="008F488D"/>
    <w:rsid w:val="008F7D4C"/>
    <w:rsid w:val="008F7DA8"/>
    <w:rsid w:val="00900C3B"/>
    <w:rsid w:val="009012A6"/>
    <w:rsid w:val="009019DB"/>
    <w:rsid w:val="00903B90"/>
    <w:rsid w:val="0090579D"/>
    <w:rsid w:val="00905E5C"/>
    <w:rsid w:val="00911FC2"/>
    <w:rsid w:val="009121D7"/>
    <w:rsid w:val="00912A27"/>
    <w:rsid w:val="0091302B"/>
    <w:rsid w:val="0091408D"/>
    <w:rsid w:val="009140EE"/>
    <w:rsid w:val="00916B2E"/>
    <w:rsid w:val="00916F69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27E8"/>
    <w:rsid w:val="00984EE8"/>
    <w:rsid w:val="0098534B"/>
    <w:rsid w:val="00987943"/>
    <w:rsid w:val="00991E08"/>
    <w:rsid w:val="00992BE8"/>
    <w:rsid w:val="0099656D"/>
    <w:rsid w:val="009970B3"/>
    <w:rsid w:val="00997946"/>
    <w:rsid w:val="009A034B"/>
    <w:rsid w:val="009A064D"/>
    <w:rsid w:val="009A2301"/>
    <w:rsid w:val="009A4366"/>
    <w:rsid w:val="009A687B"/>
    <w:rsid w:val="009A7932"/>
    <w:rsid w:val="009A7D72"/>
    <w:rsid w:val="009B0775"/>
    <w:rsid w:val="009B6AA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4E8C"/>
    <w:rsid w:val="009E505E"/>
    <w:rsid w:val="009E7472"/>
    <w:rsid w:val="009E74E6"/>
    <w:rsid w:val="009F10C4"/>
    <w:rsid w:val="009F1310"/>
    <w:rsid w:val="009F372E"/>
    <w:rsid w:val="009F4137"/>
    <w:rsid w:val="009F61B9"/>
    <w:rsid w:val="009F6E41"/>
    <w:rsid w:val="00A0041A"/>
    <w:rsid w:val="00A00B2D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449D"/>
    <w:rsid w:val="00A07F76"/>
    <w:rsid w:val="00A10B49"/>
    <w:rsid w:val="00A118C3"/>
    <w:rsid w:val="00A11CF6"/>
    <w:rsid w:val="00A1339A"/>
    <w:rsid w:val="00A135F4"/>
    <w:rsid w:val="00A145F7"/>
    <w:rsid w:val="00A148D4"/>
    <w:rsid w:val="00A1620F"/>
    <w:rsid w:val="00A17C01"/>
    <w:rsid w:val="00A2243E"/>
    <w:rsid w:val="00A22CD5"/>
    <w:rsid w:val="00A2342D"/>
    <w:rsid w:val="00A2531C"/>
    <w:rsid w:val="00A31924"/>
    <w:rsid w:val="00A34CAB"/>
    <w:rsid w:val="00A34FAF"/>
    <w:rsid w:val="00A35476"/>
    <w:rsid w:val="00A35BE5"/>
    <w:rsid w:val="00A35F6C"/>
    <w:rsid w:val="00A368AC"/>
    <w:rsid w:val="00A36AEC"/>
    <w:rsid w:val="00A43384"/>
    <w:rsid w:val="00A43E1E"/>
    <w:rsid w:val="00A44039"/>
    <w:rsid w:val="00A44545"/>
    <w:rsid w:val="00A4708A"/>
    <w:rsid w:val="00A47723"/>
    <w:rsid w:val="00A50B3F"/>
    <w:rsid w:val="00A5297B"/>
    <w:rsid w:val="00A5395F"/>
    <w:rsid w:val="00A54661"/>
    <w:rsid w:val="00A552E9"/>
    <w:rsid w:val="00A5639B"/>
    <w:rsid w:val="00A60528"/>
    <w:rsid w:val="00A60895"/>
    <w:rsid w:val="00A62665"/>
    <w:rsid w:val="00A63556"/>
    <w:rsid w:val="00A63DDA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33"/>
    <w:rsid w:val="00A75F94"/>
    <w:rsid w:val="00A76BF2"/>
    <w:rsid w:val="00A779C1"/>
    <w:rsid w:val="00A77F4E"/>
    <w:rsid w:val="00A8020C"/>
    <w:rsid w:val="00A8085E"/>
    <w:rsid w:val="00A80F55"/>
    <w:rsid w:val="00A814A9"/>
    <w:rsid w:val="00A81801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0E78"/>
    <w:rsid w:val="00AB361A"/>
    <w:rsid w:val="00AB4920"/>
    <w:rsid w:val="00AB4B74"/>
    <w:rsid w:val="00AB51FA"/>
    <w:rsid w:val="00AB5B37"/>
    <w:rsid w:val="00AB6DB7"/>
    <w:rsid w:val="00AB6E9F"/>
    <w:rsid w:val="00AB6F6A"/>
    <w:rsid w:val="00AB7AB4"/>
    <w:rsid w:val="00AC0447"/>
    <w:rsid w:val="00AC0F94"/>
    <w:rsid w:val="00AC0FEB"/>
    <w:rsid w:val="00AC17C7"/>
    <w:rsid w:val="00AC1D2C"/>
    <w:rsid w:val="00AC1FB6"/>
    <w:rsid w:val="00AC4ED0"/>
    <w:rsid w:val="00AC516A"/>
    <w:rsid w:val="00AC7117"/>
    <w:rsid w:val="00AC79B1"/>
    <w:rsid w:val="00AC7BF8"/>
    <w:rsid w:val="00AD0950"/>
    <w:rsid w:val="00AD0DEE"/>
    <w:rsid w:val="00AD1F01"/>
    <w:rsid w:val="00AD4613"/>
    <w:rsid w:val="00AD54B5"/>
    <w:rsid w:val="00AD5AC3"/>
    <w:rsid w:val="00AD5D3F"/>
    <w:rsid w:val="00AD5ED0"/>
    <w:rsid w:val="00AD7A1A"/>
    <w:rsid w:val="00AD7E8B"/>
    <w:rsid w:val="00AE0325"/>
    <w:rsid w:val="00AE0521"/>
    <w:rsid w:val="00AE062C"/>
    <w:rsid w:val="00AE2633"/>
    <w:rsid w:val="00AE3283"/>
    <w:rsid w:val="00AE3717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2443"/>
    <w:rsid w:val="00B0265B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774"/>
    <w:rsid w:val="00B17AFB"/>
    <w:rsid w:val="00B20790"/>
    <w:rsid w:val="00B22103"/>
    <w:rsid w:val="00B22B45"/>
    <w:rsid w:val="00B22D61"/>
    <w:rsid w:val="00B22F62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5551"/>
    <w:rsid w:val="00B46207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4980"/>
    <w:rsid w:val="00B86BAE"/>
    <w:rsid w:val="00B90928"/>
    <w:rsid w:val="00B90F82"/>
    <w:rsid w:val="00B90FC7"/>
    <w:rsid w:val="00B91979"/>
    <w:rsid w:val="00B91B52"/>
    <w:rsid w:val="00B92614"/>
    <w:rsid w:val="00B92C47"/>
    <w:rsid w:val="00B9453C"/>
    <w:rsid w:val="00B96E0B"/>
    <w:rsid w:val="00BA0F02"/>
    <w:rsid w:val="00BA65BC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0953"/>
    <w:rsid w:val="00BC2936"/>
    <w:rsid w:val="00BC3437"/>
    <w:rsid w:val="00BC4ACC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F09E3"/>
    <w:rsid w:val="00BF14EB"/>
    <w:rsid w:val="00BF1A3F"/>
    <w:rsid w:val="00BF221A"/>
    <w:rsid w:val="00BF2C23"/>
    <w:rsid w:val="00BF4E45"/>
    <w:rsid w:val="00BF51A8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3E86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3CD3"/>
    <w:rsid w:val="00C37EAC"/>
    <w:rsid w:val="00C4271B"/>
    <w:rsid w:val="00C4515F"/>
    <w:rsid w:val="00C45308"/>
    <w:rsid w:val="00C461B5"/>
    <w:rsid w:val="00C5214D"/>
    <w:rsid w:val="00C540F2"/>
    <w:rsid w:val="00C5442B"/>
    <w:rsid w:val="00C556BF"/>
    <w:rsid w:val="00C5577E"/>
    <w:rsid w:val="00C55AAD"/>
    <w:rsid w:val="00C56BA7"/>
    <w:rsid w:val="00C56CD7"/>
    <w:rsid w:val="00C56F6C"/>
    <w:rsid w:val="00C5721E"/>
    <w:rsid w:val="00C61962"/>
    <w:rsid w:val="00C62C0D"/>
    <w:rsid w:val="00C63EC9"/>
    <w:rsid w:val="00C649B6"/>
    <w:rsid w:val="00C64E8D"/>
    <w:rsid w:val="00C65266"/>
    <w:rsid w:val="00C65387"/>
    <w:rsid w:val="00C66D02"/>
    <w:rsid w:val="00C670F4"/>
    <w:rsid w:val="00C76663"/>
    <w:rsid w:val="00C7679B"/>
    <w:rsid w:val="00C7713A"/>
    <w:rsid w:val="00C806E4"/>
    <w:rsid w:val="00C80730"/>
    <w:rsid w:val="00C80F4B"/>
    <w:rsid w:val="00C820A6"/>
    <w:rsid w:val="00C8574D"/>
    <w:rsid w:val="00C8614A"/>
    <w:rsid w:val="00C90AE2"/>
    <w:rsid w:val="00C946CC"/>
    <w:rsid w:val="00C9732B"/>
    <w:rsid w:val="00CA2EF6"/>
    <w:rsid w:val="00CA3093"/>
    <w:rsid w:val="00CA33D6"/>
    <w:rsid w:val="00CA3A55"/>
    <w:rsid w:val="00CA5332"/>
    <w:rsid w:val="00CA583A"/>
    <w:rsid w:val="00CA663B"/>
    <w:rsid w:val="00CA6BB2"/>
    <w:rsid w:val="00CA773A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9D7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E758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81"/>
    <w:rsid w:val="00D055E2"/>
    <w:rsid w:val="00D06805"/>
    <w:rsid w:val="00D10B12"/>
    <w:rsid w:val="00D112AD"/>
    <w:rsid w:val="00D13457"/>
    <w:rsid w:val="00D1355E"/>
    <w:rsid w:val="00D155D3"/>
    <w:rsid w:val="00D164F2"/>
    <w:rsid w:val="00D16D96"/>
    <w:rsid w:val="00D170E7"/>
    <w:rsid w:val="00D2036C"/>
    <w:rsid w:val="00D22ACA"/>
    <w:rsid w:val="00D22D1D"/>
    <w:rsid w:val="00D23F70"/>
    <w:rsid w:val="00D270D5"/>
    <w:rsid w:val="00D3041F"/>
    <w:rsid w:val="00D30F37"/>
    <w:rsid w:val="00D31401"/>
    <w:rsid w:val="00D3279E"/>
    <w:rsid w:val="00D34A6C"/>
    <w:rsid w:val="00D34DB2"/>
    <w:rsid w:val="00D3529B"/>
    <w:rsid w:val="00D36F7B"/>
    <w:rsid w:val="00D370DA"/>
    <w:rsid w:val="00D41B48"/>
    <w:rsid w:val="00D41B83"/>
    <w:rsid w:val="00D42134"/>
    <w:rsid w:val="00D42736"/>
    <w:rsid w:val="00D433D0"/>
    <w:rsid w:val="00D4504B"/>
    <w:rsid w:val="00D463C2"/>
    <w:rsid w:val="00D46F8A"/>
    <w:rsid w:val="00D47508"/>
    <w:rsid w:val="00D478A8"/>
    <w:rsid w:val="00D479B0"/>
    <w:rsid w:val="00D50270"/>
    <w:rsid w:val="00D5309B"/>
    <w:rsid w:val="00D530AF"/>
    <w:rsid w:val="00D533E9"/>
    <w:rsid w:val="00D544B8"/>
    <w:rsid w:val="00D5612C"/>
    <w:rsid w:val="00D56304"/>
    <w:rsid w:val="00D603D9"/>
    <w:rsid w:val="00D604BD"/>
    <w:rsid w:val="00D608AB"/>
    <w:rsid w:val="00D61837"/>
    <w:rsid w:val="00D61E2E"/>
    <w:rsid w:val="00D62C60"/>
    <w:rsid w:val="00D63A4F"/>
    <w:rsid w:val="00D63B04"/>
    <w:rsid w:val="00D65C2D"/>
    <w:rsid w:val="00D67C8F"/>
    <w:rsid w:val="00D67EB8"/>
    <w:rsid w:val="00D7007E"/>
    <w:rsid w:val="00D70321"/>
    <w:rsid w:val="00D7502B"/>
    <w:rsid w:val="00D75D36"/>
    <w:rsid w:val="00D76397"/>
    <w:rsid w:val="00D76C80"/>
    <w:rsid w:val="00D774ED"/>
    <w:rsid w:val="00D802BF"/>
    <w:rsid w:val="00D802E5"/>
    <w:rsid w:val="00D80A42"/>
    <w:rsid w:val="00D81A1B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22A9"/>
    <w:rsid w:val="00DB329C"/>
    <w:rsid w:val="00DB3C42"/>
    <w:rsid w:val="00DB4B5B"/>
    <w:rsid w:val="00DC0A6B"/>
    <w:rsid w:val="00DC0C54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609"/>
    <w:rsid w:val="00DC7F44"/>
    <w:rsid w:val="00DD1D11"/>
    <w:rsid w:val="00DD1D27"/>
    <w:rsid w:val="00DD304B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E7C69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D8D"/>
    <w:rsid w:val="00E01653"/>
    <w:rsid w:val="00E02881"/>
    <w:rsid w:val="00E03002"/>
    <w:rsid w:val="00E030A9"/>
    <w:rsid w:val="00E043AD"/>
    <w:rsid w:val="00E05DBD"/>
    <w:rsid w:val="00E063D5"/>
    <w:rsid w:val="00E06690"/>
    <w:rsid w:val="00E07E82"/>
    <w:rsid w:val="00E10967"/>
    <w:rsid w:val="00E10F4C"/>
    <w:rsid w:val="00E11594"/>
    <w:rsid w:val="00E12F2C"/>
    <w:rsid w:val="00E13356"/>
    <w:rsid w:val="00E134EA"/>
    <w:rsid w:val="00E16BF4"/>
    <w:rsid w:val="00E208DD"/>
    <w:rsid w:val="00E20B24"/>
    <w:rsid w:val="00E2111F"/>
    <w:rsid w:val="00E22129"/>
    <w:rsid w:val="00E229ED"/>
    <w:rsid w:val="00E23E71"/>
    <w:rsid w:val="00E31919"/>
    <w:rsid w:val="00E31974"/>
    <w:rsid w:val="00E35DA4"/>
    <w:rsid w:val="00E36421"/>
    <w:rsid w:val="00E40F4F"/>
    <w:rsid w:val="00E41DEA"/>
    <w:rsid w:val="00E4201A"/>
    <w:rsid w:val="00E4331D"/>
    <w:rsid w:val="00E4381B"/>
    <w:rsid w:val="00E43E93"/>
    <w:rsid w:val="00E43EE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28BF"/>
    <w:rsid w:val="00E73B95"/>
    <w:rsid w:val="00E7443F"/>
    <w:rsid w:val="00E7594D"/>
    <w:rsid w:val="00E75CA1"/>
    <w:rsid w:val="00E77145"/>
    <w:rsid w:val="00E81AF9"/>
    <w:rsid w:val="00E82169"/>
    <w:rsid w:val="00E845AE"/>
    <w:rsid w:val="00E8539C"/>
    <w:rsid w:val="00E858B6"/>
    <w:rsid w:val="00E85B88"/>
    <w:rsid w:val="00E879CD"/>
    <w:rsid w:val="00E902E0"/>
    <w:rsid w:val="00E91D09"/>
    <w:rsid w:val="00E9309F"/>
    <w:rsid w:val="00E934D6"/>
    <w:rsid w:val="00E97883"/>
    <w:rsid w:val="00EA071A"/>
    <w:rsid w:val="00EA10AD"/>
    <w:rsid w:val="00EA17E7"/>
    <w:rsid w:val="00EA41B4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3576"/>
    <w:rsid w:val="00F0451C"/>
    <w:rsid w:val="00F05BE4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05C"/>
    <w:rsid w:val="00F20C76"/>
    <w:rsid w:val="00F255AC"/>
    <w:rsid w:val="00F26C9A"/>
    <w:rsid w:val="00F30EE2"/>
    <w:rsid w:val="00F33CD6"/>
    <w:rsid w:val="00F34EF2"/>
    <w:rsid w:val="00F3638F"/>
    <w:rsid w:val="00F369E7"/>
    <w:rsid w:val="00F40A58"/>
    <w:rsid w:val="00F412AD"/>
    <w:rsid w:val="00F41507"/>
    <w:rsid w:val="00F420D0"/>
    <w:rsid w:val="00F43E64"/>
    <w:rsid w:val="00F44635"/>
    <w:rsid w:val="00F4614A"/>
    <w:rsid w:val="00F46166"/>
    <w:rsid w:val="00F502CF"/>
    <w:rsid w:val="00F50C17"/>
    <w:rsid w:val="00F51C2B"/>
    <w:rsid w:val="00F53530"/>
    <w:rsid w:val="00F55A67"/>
    <w:rsid w:val="00F55D7E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50"/>
    <w:rsid w:val="00F76898"/>
    <w:rsid w:val="00F81254"/>
    <w:rsid w:val="00F82328"/>
    <w:rsid w:val="00F849DC"/>
    <w:rsid w:val="00F84EB8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5C74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08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41A3"/>
    <w:rsid w:val="00FF59E3"/>
    <w:rsid w:val="00FF6735"/>
    <w:rsid w:val="00FF77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2">
    <w:name w:val="2"/>
    <w:basedOn w:val="Normalny"/>
    <w:next w:val="Tekstprzypisudolnego"/>
    <w:rsid w:val="00D80A4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Legenda">
    <w:name w:val="caption"/>
    <w:basedOn w:val="Normalny"/>
    <w:qFormat/>
    <w:rsid w:val="00D80A42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Znakiprzypiswdolnych">
    <w:name w:val="Znaki przypisów dolnych"/>
    <w:rsid w:val="00916F69"/>
    <w:rPr>
      <w:vertAlign w:val="superscript"/>
    </w:rPr>
  </w:style>
  <w:style w:type="character" w:customStyle="1" w:styleId="Odwoanieprzypisudolnego2">
    <w:name w:val="Odwołanie przypisu dolnego2"/>
    <w:rsid w:val="00916F6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6F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F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owy0">
    <w:name w:val="Standardowy.+"/>
    <w:rsid w:val="00916F69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Tekstkomentarza3">
    <w:name w:val="Tekst komentarza3"/>
    <w:basedOn w:val="Normalny"/>
    <w:rsid w:val="00916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3D11-E1B2-4C12-B2D6-C88FC993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5</cp:revision>
  <cp:lastPrinted>2019-10-29T14:43:00Z</cp:lastPrinted>
  <dcterms:created xsi:type="dcterms:W3CDTF">2019-10-29T14:44:00Z</dcterms:created>
  <dcterms:modified xsi:type="dcterms:W3CDTF">2019-10-29T14:46:00Z</dcterms:modified>
</cp:coreProperties>
</file>