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4171F" w14:textId="61495862" w:rsidR="00376F8D" w:rsidRPr="00092A97" w:rsidRDefault="00810C95" w:rsidP="00165302">
      <w:pPr>
        <w:pStyle w:val="Tytu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Hlk482180667"/>
      <w:bookmarkEnd w:id="0"/>
      <w:r w:rsidRPr="00092A97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55D089D5" wp14:editId="3C448F3D">
            <wp:extent cx="1914525" cy="609600"/>
            <wp:effectExtent l="0" t="0" r="9525" b="0"/>
            <wp:docPr id="1" name="Obraz 1" descr="C:\Users\tomaszki\AppData\Local\Microsoft\Windows\INetCache\Content.Word\NASK P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ki\AppData\Local\Microsoft\Windows\INetCache\Content.Word\NASK PI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69E2" w14:textId="79FEAD0F" w:rsidR="007D564A" w:rsidRPr="00092A97" w:rsidRDefault="007D564A" w:rsidP="005367CD">
      <w:pPr>
        <w:spacing w:after="0" w:line="240" w:lineRule="auto"/>
        <w:ind w:right="68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(WZÓR</w:t>
      </w:r>
      <w:r w:rsidR="005367CD">
        <w:rPr>
          <w:rFonts w:asciiTheme="minorHAnsi" w:hAnsiTheme="minorHAnsi" w:cstheme="minorHAnsi"/>
          <w:b/>
          <w:sz w:val="22"/>
        </w:rPr>
        <w:t>)</w:t>
      </w:r>
    </w:p>
    <w:p w14:paraId="1434B3EC" w14:textId="3336C310" w:rsidR="007D564A" w:rsidRDefault="002D09A2" w:rsidP="005367CD">
      <w:pPr>
        <w:spacing w:after="0" w:line="240" w:lineRule="auto"/>
        <w:ind w:right="68"/>
        <w:jc w:val="right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Tom II</w:t>
      </w:r>
      <w:r w:rsidR="00122EBC">
        <w:rPr>
          <w:rFonts w:asciiTheme="minorHAnsi" w:hAnsiTheme="minorHAnsi" w:cstheme="minorHAnsi"/>
          <w:b/>
          <w:sz w:val="22"/>
        </w:rPr>
        <w:t>I UMOWA</w:t>
      </w:r>
      <w:bookmarkStart w:id="1" w:name="_GoBack"/>
      <w:bookmarkEnd w:id="1"/>
    </w:p>
    <w:p w14:paraId="361463AB" w14:textId="518D1B94" w:rsidR="002D09A2" w:rsidRPr="00092A97" w:rsidRDefault="002D09A2" w:rsidP="00165302">
      <w:pPr>
        <w:pStyle w:val="Podtytu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07C8F7F" w14:textId="2D27EFDB" w:rsidR="003E4519" w:rsidRPr="00092A97" w:rsidRDefault="003E4519" w:rsidP="00165302">
      <w:pPr>
        <w:pStyle w:val="Tytu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UMOWA NR xxx/2018</w:t>
      </w:r>
    </w:p>
    <w:p w14:paraId="70296BE3" w14:textId="77777777" w:rsidR="00D73363" w:rsidRPr="00092A97" w:rsidRDefault="00D73363" w:rsidP="00165302">
      <w:pPr>
        <w:pStyle w:val="Podtytu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599D8E0" w14:textId="77777777" w:rsidR="003E4519" w:rsidRPr="00092A97" w:rsidRDefault="003E4519" w:rsidP="0016530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zawarta w Warszawie w dniu             2018 r. pomiędzy:</w:t>
      </w:r>
    </w:p>
    <w:p w14:paraId="1A21C5C5" w14:textId="77777777" w:rsidR="003E4519" w:rsidRPr="00092A97" w:rsidRDefault="003E4519" w:rsidP="0016530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5C2F30A3" w14:textId="784AB9EA" w:rsidR="007F201F" w:rsidRPr="00092A97" w:rsidRDefault="007F201F" w:rsidP="00165302">
      <w:pPr>
        <w:pStyle w:val="Tekstpodstawowy3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92A97">
        <w:rPr>
          <w:rFonts w:asciiTheme="minorHAnsi" w:hAnsiTheme="minorHAnsi" w:cstheme="minorHAnsi"/>
          <w:bCs/>
          <w:sz w:val="22"/>
          <w:szCs w:val="22"/>
        </w:rPr>
        <w:t>Naukową i Akademicką Siecią Komputerową - Państwowym Instytutem Badawczym</w:t>
      </w:r>
      <w:r w:rsidRPr="00092A97">
        <w:rPr>
          <w:rFonts w:asciiTheme="minorHAnsi" w:hAnsiTheme="minorHAnsi" w:cstheme="minorHAnsi"/>
          <w:sz w:val="22"/>
          <w:szCs w:val="22"/>
        </w:rPr>
        <w:t xml:space="preserve"> z siedzibą </w:t>
      </w:r>
      <w:r w:rsidR="005367CD" w:rsidRPr="00092A97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>Warszawie, działającym pod adresem: 01-045 Warszawa, ul. Kolska 12, którego akta rejestrowe prowadzi Sąd Gospodarczy dla m.st. Warszawy w Warszawie, XIII Wydział Krajowego Rejestru Sądowego pod numerem 0000012938 numer NIP 521-04-17-157, zwanym w treści Umowy „NASK”, który reprezentuje:</w:t>
      </w:r>
    </w:p>
    <w:p w14:paraId="1C8783FD" w14:textId="77777777" w:rsidR="003E4519" w:rsidRPr="00092A97" w:rsidRDefault="003E4519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a</w:t>
      </w:r>
    </w:p>
    <w:p w14:paraId="15DF4F96" w14:textId="3A422098" w:rsidR="003E4519" w:rsidRPr="00092A97" w:rsidRDefault="003E4519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………………………..</w:t>
      </w:r>
      <w:r w:rsidRPr="00092A97">
        <w:rPr>
          <w:rFonts w:asciiTheme="minorHAnsi" w:hAnsiTheme="minorHAnsi" w:cstheme="minorHAnsi"/>
          <w:sz w:val="22"/>
        </w:rPr>
        <w:t xml:space="preserve"> z siedzibą w ………………………………………………………,</w:t>
      </w:r>
      <w:r w:rsidR="007F201F" w:rsidRPr="00092A97">
        <w:rPr>
          <w:rFonts w:asciiTheme="minorHAnsi" w:hAnsiTheme="minorHAnsi" w:cstheme="minorHAnsi"/>
          <w:sz w:val="22"/>
        </w:rPr>
        <w:t xml:space="preserve"> działającym pod adresem: …………….</w:t>
      </w:r>
      <w:r w:rsidRPr="00092A97">
        <w:rPr>
          <w:rFonts w:asciiTheme="minorHAnsi" w:hAnsiTheme="minorHAnsi" w:cstheme="minorHAnsi"/>
          <w:sz w:val="22"/>
        </w:rPr>
        <w:t xml:space="preserve"> wpisan</w:t>
      </w:r>
      <w:r w:rsidR="007F201F" w:rsidRPr="00092A97">
        <w:rPr>
          <w:rFonts w:asciiTheme="minorHAnsi" w:hAnsiTheme="minorHAnsi" w:cstheme="minorHAnsi"/>
          <w:sz w:val="22"/>
        </w:rPr>
        <w:t>ym</w:t>
      </w:r>
      <w:r w:rsidRPr="00092A97">
        <w:rPr>
          <w:rFonts w:asciiTheme="minorHAnsi" w:hAnsiTheme="minorHAnsi" w:cstheme="minorHAnsi"/>
          <w:sz w:val="22"/>
        </w:rPr>
        <w:t xml:space="preserve"> do ……………………………………. pod numerem ……………………………….,  NIP: ………………………   REGON: …………………………….., 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zwaną dalej </w:t>
      </w:r>
      <w:r w:rsidRPr="00092A97">
        <w:rPr>
          <w:rFonts w:asciiTheme="minorHAnsi" w:hAnsiTheme="minorHAnsi" w:cstheme="minorHAnsi"/>
          <w:b/>
          <w:sz w:val="22"/>
          <w:lang w:eastAsia="pl-PL"/>
        </w:rPr>
        <w:t>„Wykonawcą”</w:t>
      </w:r>
      <w:r w:rsidRPr="00092A97">
        <w:rPr>
          <w:rFonts w:asciiTheme="minorHAnsi" w:hAnsiTheme="minorHAnsi" w:cstheme="minorHAnsi"/>
          <w:sz w:val="22"/>
          <w:lang w:eastAsia="pl-PL"/>
        </w:rPr>
        <w:t>, reprezentowan</w:t>
      </w:r>
      <w:r w:rsidR="007D564A">
        <w:rPr>
          <w:rFonts w:asciiTheme="minorHAnsi" w:hAnsiTheme="minorHAnsi" w:cstheme="minorHAnsi"/>
          <w:sz w:val="22"/>
          <w:lang w:eastAsia="pl-PL"/>
        </w:rPr>
        <w:t>ym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przez: </w:t>
      </w:r>
    </w:p>
    <w:p w14:paraId="32FCFCB1" w14:textId="77777777" w:rsidR="003E4519" w:rsidRPr="00092A97" w:rsidRDefault="003E4519" w:rsidP="00165302">
      <w:pPr>
        <w:spacing w:after="0" w:line="240" w:lineRule="auto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>……………………………………………..,</w:t>
      </w:r>
    </w:p>
    <w:p w14:paraId="43D6211E" w14:textId="77777777" w:rsidR="00BA6254" w:rsidRPr="00092A97" w:rsidRDefault="00BA6254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E76EBEB" w14:textId="2DE1A07A" w:rsidR="003E4519" w:rsidRPr="00092A97" w:rsidRDefault="003E4519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zwanymi w dalszej części umowy łącznie „</w:t>
      </w:r>
      <w:r w:rsidRPr="00092A97">
        <w:rPr>
          <w:rFonts w:asciiTheme="minorHAnsi" w:hAnsiTheme="minorHAnsi" w:cstheme="minorHAnsi"/>
          <w:b/>
          <w:bCs/>
          <w:sz w:val="22"/>
        </w:rPr>
        <w:t>Stronami</w:t>
      </w:r>
      <w:r w:rsidRPr="00092A97">
        <w:rPr>
          <w:rFonts w:asciiTheme="minorHAnsi" w:hAnsiTheme="minorHAnsi" w:cstheme="minorHAnsi"/>
          <w:sz w:val="22"/>
        </w:rPr>
        <w:t>”,</w:t>
      </w:r>
    </w:p>
    <w:p w14:paraId="50F3B904" w14:textId="77777777" w:rsidR="00393DED" w:rsidRPr="00092A97" w:rsidRDefault="00393DED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8C6C962" w14:textId="6E5E69F6" w:rsidR="00673EFD" w:rsidRPr="00092A97" w:rsidRDefault="00673EFD" w:rsidP="00165302">
      <w:pPr>
        <w:pStyle w:val="Teksttreci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 wyniku przeprowadzenia przez NASK-PIB </w:t>
      </w:r>
      <w:r w:rsidR="00B6290C" w:rsidRPr="00092A97">
        <w:rPr>
          <w:rFonts w:asciiTheme="minorHAnsi" w:hAnsiTheme="minorHAnsi" w:cstheme="minorHAnsi"/>
          <w:sz w:val="22"/>
          <w:szCs w:val="22"/>
        </w:rPr>
        <w:t>postępowania o udzielenie</w:t>
      </w:r>
      <w:r w:rsidRPr="00092A97">
        <w:rPr>
          <w:rFonts w:asciiTheme="minorHAnsi" w:hAnsiTheme="minorHAnsi" w:cstheme="minorHAnsi"/>
          <w:sz w:val="22"/>
          <w:szCs w:val="22"/>
        </w:rPr>
        <w:t xml:space="preserve"> zamówieni</w:t>
      </w:r>
      <w:r w:rsidR="00B6290C" w:rsidRPr="00092A97">
        <w:rPr>
          <w:rFonts w:asciiTheme="minorHAnsi" w:hAnsiTheme="minorHAnsi" w:cstheme="minorHAnsi"/>
          <w:sz w:val="22"/>
          <w:szCs w:val="22"/>
        </w:rPr>
        <w:t>a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B6290C" w:rsidRPr="00092A97">
        <w:rPr>
          <w:rFonts w:asciiTheme="minorHAnsi" w:hAnsiTheme="minorHAnsi" w:cstheme="minorHAnsi"/>
          <w:sz w:val="22"/>
          <w:szCs w:val="22"/>
        </w:rPr>
        <w:t>publicznego</w:t>
      </w:r>
      <w:r w:rsidR="00BA6254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5367CD" w:rsidRPr="00092A97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CE65E4" w:rsidRPr="00092A97">
        <w:rPr>
          <w:rFonts w:asciiTheme="minorHAnsi" w:hAnsiTheme="minorHAnsi" w:cstheme="minorHAnsi"/>
          <w:sz w:val="22"/>
          <w:szCs w:val="22"/>
        </w:rPr>
        <w:t xml:space="preserve">trybie przetargu nieograniczonego na podstawie ustawy z dnia 29 stycznia 2004 r. Prawo zamówień publicznych (Dz. U. z 2017 r. poz. 1579 z późn. zm.) zwanej dalej „ustawą Pzp”, </w:t>
      </w:r>
      <w:r w:rsidR="00BA6254" w:rsidRPr="00092A97">
        <w:rPr>
          <w:rFonts w:asciiTheme="minorHAnsi" w:hAnsiTheme="minorHAnsi" w:cstheme="minorHAnsi"/>
          <w:sz w:val="22"/>
          <w:szCs w:val="22"/>
        </w:rPr>
        <w:t>na: „</w:t>
      </w:r>
      <w:r w:rsidR="00A20100" w:rsidRPr="00092A97">
        <w:rPr>
          <w:rFonts w:asciiTheme="minorHAnsi" w:hAnsiTheme="minorHAnsi" w:cstheme="minorHAnsi"/>
          <w:i/>
          <w:sz w:val="22"/>
          <w:szCs w:val="22"/>
        </w:rPr>
        <w:t xml:space="preserve">Dostawa </w:t>
      </w:r>
      <w:r w:rsidR="005367CD" w:rsidRPr="00092A97">
        <w:rPr>
          <w:rFonts w:asciiTheme="minorHAnsi" w:hAnsiTheme="minorHAnsi" w:cstheme="minorHAnsi"/>
          <w:i/>
          <w:sz w:val="22"/>
          <w:szCs w:val="22"/>
        </w:rPr>
        <w:t>i</w:t>
      </w:r>
      <w:r w:rsidR="005367CD">
        <w:rPr>
          <w:rFonts w:asciiTheme="minorHAnsi" w:hAnsiTheme="minorHAnsi" w:cstheme="minorHAnsi"/>
          <w:i/>
          <w:sz w:val="22"/>
          <w:szCs w:val="22"/>
        </w:rPr>
        <w:t> </w:t>
      </w:r>
      <w:r w:rsidR="00A20100" w:rsidRPr="00092A97">
        <w:rPr>
          <w:rFonts w:asciiTheme="minorHAnsi" w:hAnsiTheme="minorHAnsi" w:cstheme="minorHAnsi"/>
          <w:i/>
          <w:sz w:val="22"/>
          <w:szCs w:val="22"/>
        </w:rPr>
        <w:t>zabudowa pojazdu</w:t>
      </w:r>
      <w:r w:rsidR="00BA6254" w:rsidRPr="00092A97">
        <w:rPr>
          <w:rFonts w:asciiTheme="minorHAnsi" w:hAnsiTheme="minorHAnsi" w:cstheme="minorHAnsi"/>
          <w:sz w:val="22"/>
          <w:szCs w:val="22"/>
        </w:rPr>
        <w:t xml:space="preserve">” nr postępowania: </w:t>
      </w:r>
      <w:r w:rsidR="00287867" w:rsidRPr="00287867">
        <w:rPr>
          <w:rFonts w:asciiTheme="minorHAnsi" w:hAnsiTheme="minorHAnsi" w:cstheme="minorHAnsi"/>
          <w:sz w:val="22"/>
          <w:szCs w:val="22"/>
        </w:rPr>
        <w:t>ZZ.2110.136.2018.MKR[FORENSICS]</w:t>
      </w:r>
      <w:r w:rsidR="00287867">
        <w:rPr>
          <w:rFonts w:asciiTheme="minorHAnsi" w:hAnsiTheme="minorHAnsi" w:cstheme="minorHAnsi"/>
          <w:sz w:val="22"/>
          <w:szCs w:val="22"/>
        </w:rPr>
        <w:t>,</w:t>
      </w:r>
    </w:p>
    <w:p w14:paraId="1450E368" w14:textId="77777777" w:rsidR="001B5648" w:rsidRPr="00092A97" w:rsidRDefault="001B5648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3455324" w14:textId="77777777" w:rsidR="003E4519" w:rsidRPr="00092A97" w:rsidRDefault="003E4519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o następującej treści:</w:t>
      </w:r>
    </w:p>
    <w:p w14:paraId="35934B78" w14:textId="728D02DE" w:rsidR="003E4519" w:rsidRPr="00092A97" w:rsidRDefault="00AA282E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§ 1</w:t>
      </w:r>
    </w:p>
    <w:p w14:paraId="6EC307B1" w14:textId="6F322709" w:rsidR="003E4519" w:rsidRPr="00092A97" w:rsidRDefault="003E4519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Przedmiot Umowy</w:t>
      </w:r>
    </w:p>
    <w:p w14:paraId="2104337F" w14:textId="650A76B2" w:rsidR="00A65E89" w:rsidRPr="00092A97" w:rsidRDefault="003D7EBE" w:rsidP="00165302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Przedmiotem Umowy</w:t>
      </w:r>
      <w:r w:rsidR="003E4519" w:rsidRPr="00092A97">
        <w:rPr>
          <w:rFonts w:asciiTheme="minorHAnsi" w:hAnsiTheme="minorHAnsi" w:cstheme="minorHAnsi"/>
          <w:sz w:val="22"/>
        </w:rPr>
        <w:t>, jest</w:t>
      </w:r>
      <w:r w:rsidR="00A65E89" w:rsidRPr="00092A97">
        <w:rPr>
          <w:rFonts w:asciiTheme="minorHAnsi" w:hAnsiTheme="minorHAnsi" w:cstheme="minorHAnsi"/>
          <w:sz w:val="22"/>
        </w:rPr>
        <w:t>:</w:t>
      </w:r>
    </w:p>
    <w:p w14:paraId="42A1C1B1" w14:textId="2CFC8FE0" w:rsidR="00A65E89" w:rsidRPr="00092A97" w:rsidRDefault="003D7EBE" w:rsidP="00587BC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dostawa </w:t>
      </w:r>
      <w:r w:rsidR="00A65E89" w:rsidRPr="00092A97">
        <w:rPr>
          <w:rFonts w:asciiTheme="minorHAnsi" w:hAnsiTheme="minorHAnsi" w:cstheme="minorHAnsi"/>
          <w:sz w:val="22"/>
        </w:rPr>
        <w:t xml:space="preserve">na rzecz Zamawiającego </w:t>
      </w:r>
      <w:r w:rsidRPr="00092A97">
        <w:rPr>
          <w:rFonts w:asciiTheme="minorHAnsi" w:hAnsiTheme="minorHAnsi" w:cstheme="minorHAnsi"/>
          <w:sz w:val="22"/>
        </w:rPr>
        <w:t>fabrycznie nowego (</w:t>
      </w:r>
      <w:r w:rsidR="004A52C2">
        <w:rPr>
          <w:rFonts w:asciiTheme="minorHAnsi" w:hAnsiTheme="minorHAnsi" w:cstheme="minorHAnsi"/>
          <w:sz w:val="22"/>
        </w:rPr>
        <w:t xml:space="preserve">data </w:t>
      </w:r>
      <w:r w:rsidRPr="00092A97">
        <w:rPr>
          <w:rFonts w:asciiTheme="minorHAnsi" w:hAnsiTheme="minorHAnsi" w:cstheme="minorHAnsi"/>
          <w:sz w:val="22"/>
        </w:rPr>
        <w:t xml:space="preserve">produkcji </w:t>
      </w:r>
      <w:r w:rsidR="007F201F" w:rsidRPr="00092A97">
        <w:rPr>
          <w:rFonts w:asciiTheme="minorHAnsi" w:hAnsiTheme="minorHAnsi" w:cstheme="minorHAnsi"/>
          <w:sz w:val="22"/>
        </w:rPr>
        <w:t>nie wcześniejsz</w:t>
      </w:r>
      <w:r w:rsidR="004A52C2">
        <w:rPr>
          <w:rFonts w:asciiTheme="minorHAnsi" w:hAnsiTheme="minorHAnsi" w:cstheme="minorHAnsi"/>
          <w:sz w:val="22"/>
        </w:rPr>
        <w:t>a</w:t>
      </w:r>
      <w:r w:rsidR="007F201F" w:rsidRPr="00092A97">
        <w:rPr>
          <w:rFonts w:asciiTheme="minorHAnsi" w:hAnsiTheme="minorHAnsi" w:cstheme="minorHAnsi"/>
          <w:sz w:val="22"/>
        </w:rPr>
        <w:t xml:space="preserve"> niż </w:t>
      </w:r>
      <w:r w:rsidR="00587BC2" w:rsidRPr="00092A97">
        <w:rPr>
          <w:rFonts w:asciiTheme="minorHAnsi" w:hAnsiTheme="minorHAnsi" w:cstheme="minorHAnsi"/>
          <w:sz w:val="22"/>
        </w:rPr>
        <w:t>rok</w:t>
      </w:r>
      <w:r w:rsidR="009F2D7D">
        <w:rPr>
          <w:rFonts w:asciiTheme="minorHAnsi" w:hAnsiTheme="minorHAnsi" w:cstheme="minorHAnsi"/>
          <w:sz w:val="22"/>
        </w:rPr>
        <w:t xml:space="preserve"> 2017</w:t>
      </w:r>
      <w:r w:rsidRPr="00092A97">
        <w:rPr>
          <w:rFonts w:asciiTheme="minorHAnsi" w:hAnsiTheme="minorHAnsi" w:cstheme="minorHAnsi"/>
          <w:sz w:val="22"/>
        </w:rPr>
        <w:t xml:space="preserve">) samochodu typu van, kompletnego, wolnego od wad </w:t>
      </w:r>
      <w:r w:rsidR="007F201F" w:rsidRPr="00092A97">
        <w:rPr>
          <w:rFonts w:asciiTheme="minorHAnsi" w:hAnsiTheme="minorHAnsi" w:cstheme="minorHAnsi"/>
          <w:sz w:val="22"/>
        </w:rPr>
        <w:t xml:space="preserve">technicznych, </w:t>
      </w:r>
      <w:r w:rsidRPr="00092A97">
        <w:rPr>
          <w:rFonts w:asciiTheme="minorHAnsi" w:hAnsiTheme="minorHAnsi" w:cstheme="minorHAnsi"/>
          <w:sz w:val="22"/>
        </w:rPr>
        <w:t>konstrukcyjnych, materiałowych, wykonawczych i prawnych</w:t>
      </w:r>
      <w:r w:rsidR="008A0925" w:rsidRPr="00092A97">
        <w:rPr>
          <w:rFonts w:asciiTheme="minorHAnsi" w:hAnsiTheme="minorHAnsi" w:cstheme="minorHAnsi"/>
          <w:sz w:val="22"/>
        </w:rPr>
        <w:t xml:space="preserve"> wraz z dokonaną zabudową samochodu, o której mowa w pkt. 3)</w:t>
      </w:r>
      <w:r w:rsidR="00A65E89" w:rsidRPr="00092A97">
        <w:rPr>
          <w:rFonts w:asciiTheme="minorHAnsi" w:hAnsiTheme="minorHAnsi" w:cstheme="minorHAnsi"/>
          <w:sz w:val="22"/>
        </w:rPr>
        <w:t>;</w:t>
      </w:r>
    </w:p>
    <w:p w14:paraId="2B51F56A" w14:textId="4F81BBBB" w:rsidR="00A65E89" w:rsidRPr="00092A97" w:rsidRDefault="00A65E89" w:rsidP="0016530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wykonanie projektu zabudowy samochodu zgodnie z opisem zamieszczonym w Załączniku nr 1 do Umowy</w:t>
      </w:r>
      <w:r w:rsidR="004A52C2">
        <w:rPr>
          <w:rFonts w:asciiTheme="minorHAnsi" w:hAnsiTheme="minorHAnsi" w:cstheme="minorHAnsi"/>
          <w:sz w:val="22"/>
        </w:rPr>
        <w:t>;</w:t>
      </w:r>
    </w:p>
    <w:p w14:paraId="3A74AEE9" w14:textId="3F0BDFB5" w:rsidR="00A65E89" w:rsidRPr="00092A97" w:rsidRDefault="00A65E89" w:rsidP="0016530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wykonanie zabudowy samochodu (dalej: „Zadanie”) zgodnie z zaakceptowanym przez Zamawiającego projektem</w:t>
      </w:r>
      <w:r w:rsidR="004A52C2">
        <w:rPr>
          <w:rFonts w:asciiTheme="minorHAnsi" w:hAnsiTheme="minorHAnsi" w:cstheme="minorHAnsi"/>
          <w:sz w:val="22"/>
        </w:rPr>
        <w:t>;</w:t>
      </w:r>
      <w:r w:rsidR="003D7EBE" w:rsidRPr="00092A97">
        <w:rPr>
          <w:rFonts w:asciiTheme="minorHAnsi" w:hAnsiTheme="minorHAnsi" w:cstheme="minorHAnsi"/>
          <w:sz w:val="22"/>
        </w:rPr>
        <w:t xml:space="preserve"> </w:t>
      </w:r>
    </w:p>
    <w:p w14:paraId="4B0B0DFB" w14:textId="364753FF" w:rsidR="003E4519" w:rsidRPr="00092A97" w:rsidRDefault="00A65E89" w:rsidP="0016530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dostarczenie wszelkich wymaganych prawem dokumentów</w:t>
      </w:r>
      <w:r w:rsidR="008A0925" w:rsidRPr="00092A97">
        <w:rPr>
          <w:rFonts w:asciiTheme="minorHAnsi" w:hAnsiTheme="minorHAnsi" w:cstheme="minorHAnsi"/>
          <w:sz w:val="22"/>
        </w:rPr>
        <w:t xml:space="preserve">, w tym dot. homologacji, </w:t>
      </w:r>
      <w:r w:rsidRPr="00092A97">
        <w:rPr>
          <w:rFonts w:asciiTheme="minorHAnsi" w:hAnsiTheme="minorHAnsi" w:cstheme="minorHAnsi"/>
          <w:sz w:val="22"/>
        </w:rPr>
        <w:t xml:space="preserve"> niezbędnych do dokonania rejestracji samochodu – po dokonaniu zabudowy</w:t>
      </w:r>
      <w:r w:rsidR="003D7EBE" w:rsidRPr="00092A97">
        <w:rPr>
          <w:rFonts w:asciiTheme="minorHAnsi" w:hAnsiTheme="minorHAnsi" w:cstheme="minorHAnsi"/>
          <w:sz w:val="22"/>
        </w:rPr>
        <w:t>.</w:t>
      </w:r>
    </w:p>
    <w:p w14:paraId="07C74305" w14:textId="026EDF85" w:rsidR="00D776B2" w:rsidRPr="00092A97" w:rsidRDefault="00D776B2" w:rsidP="0016530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Wykonawca zobowiązuje się wykonać Zadanie zgodnie ze Opisem Przedmiotu Zamówienia</w:t>
      </w:r>
      <w:r w:rsidR="00FC1BA4" w:rsidRPr="00092A97">
        <w:rPr>
          <w:rFonts w:asciiTheme="minorHAnsi" w:hAnsiTheme="minorHAnsi" w:cstheme="minorHAnsi"/>
          <w:sz w:val="22"/>
        </w:rPr>
        <w:t xml:space="preserve"> (dalej „OPZ”)</w:t>
      </w:r>
      <w:r w:rsidRPr="00092A97">
        <w:rPr>
          <w:rFonts w:asciiTheme="minorHAnsi" w:hAnsiTheme="minorHAnsi" w:cstheme="minorHAnsi"/>
          <w:sz w:val="22"/>
        </w:rPr>
        <w:t xml:space="preserve">, stanowiącym Załącznik nr </w:t>
      </w:r>
      <w:r w:rsidR="00880E99" w:rsidRPr="00092A97">
        <w:rPr>
          <w:rFonts w:asciiTheme="minorHAnsi" w:hAnsiTheme="minorHAnsi" w:cstheme="minorHAnsi"/>
          <w:sz w:val="22"/>
        </w:rPr>
        <w:t>1</w:t>
      </w:r>
      <w:r w:rsidRPr="00092A97">
        <w:rPr>
          <w:rFonts w:asciiTheme="minorHAnsi" w:hAnsiTheme="minorHAnsi" w:cstheme="minorHAnsi"/>
          <w:sz w:val="22"/>
        </w:rPr>
        <w:t xml:space="preserve"> do Umowy oraz z Ofertą Wykonawcy stanowiącą Załącznik nr </w:t>
      </w:r>
      <w:r w:rsidR="00880E99" w:rsidRPr="00092A97">
        <w:rPr>
          <w:rFonts w:asciiTheme="minorHAnsi" w:hAnsiTheme="minorHAnsi" w:cstheme="minorHAnsi"/>
          <w:sz w:val="22"/>
        </w:rPr>
        <w:t>2</w:t>
      </w:r>
      <w:r w:rsidRPr="00092A97">
        <w:rPr>
          <w:rFonts w:asciiTheme="minorHAnsi" w:hAnsiTheme="minorHAnsi" w:cstheme="minorHAnsi"/>
          <w:sz w:val="22"/>
        </w:rPr>
        <w:t xml:space="preserve"> do Umowy.</w:t>
      </w:r>
    </w:p>
    <w:p w14:paraId="0262DADB" w14:textId="247A8A30" w:rsidR="009611A2" w:rsidRPr="00092A97" w:rsidRDefault="009611A2" w:rsidP="0016530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Wykonawca </w:t>
      </w:r>
      <w:r w:rsidR="00BA6254" w:rsidRPr="00092A97">
        <w:rPr>
          <w:rFonts w:asciiTheme="minorHAnsi" w:hAnsiTheme="minorHAnsi" w:cstheme="minorHAnsi"/>
          <w:sz w:val="22"/>
        </w:rPr>
        <w:t>oświadcza</w:t>
      </w:r>
      <w:r w:rsidRPr="00092A97">
        <w:rPr>
          <w:rFonts w:asciiTheme="minorHAnsi" w:hAnsiTheme="minorHAnsi" w:cstheme="minorHAnsi"/>
          <w:sz w:val="22"/>
        </w:rPr>
        <w:t xml:space="preserve">, że </w:t>
      </w:r>
      <w:r w:rsidR="001838F5" w:rsidRPr="00092A97">
        <w:rPr>
          <w:rFonts w:asciiTheme="minorHAnsi" w:hAnsiTheme="minorHAnsi" w:cstheme="minorHAnsi"/>
          <w:sz w:val="22"/>
        </w:rPr>
        <w:t xml:space="preserve">dysponuje odpowiednimi zasobami oraz </w:t>
      </w:r>
      <w:r w:rsidRPr="00092A97">
        <w:rPr>
          <w:rFonts w:asciiTheme="minorHAnsi" w:hAnsiTheme="minorHAnsi" w:cstheme="minorHAnsi"/>
          <w:sz w:val="22"/>
        </w:rPr>
        <w:t>posiada odpowiedni potencjał</w:t>
      </w:r>
      <w:r w:rsidR="001838F5" w:rsidRPr="00092A97">
        <w:rPr>
          <w:rFonts w:asciiTheme="minorHAnsi" w:hAnsiTheme="minorHAnsi" w:cstheme="minorHAnsi"/>
          <w:sz w:val="22"/>
        </w:rPr>
        <w:t xml:space="preserve"> i doświadczenie,</w:t>
      </w:r>
      <w:r w:rsidRPr="00092A97">
        <w:rPr>
          <w:rFonts w:asciiTheme="minorHAnsi" w:hAnsiTheme="minorHAnsi" w:cstheme="minorHAnsi"/>
          <w:sz w:val="22"/>
        </w:rPr>
        <w:t xml:space="preserve"> gwarantując</w:t>
      </w:r>
      <w:r w:rsidR="001838F5" w:rsidRPr="00092A97">
        <w:rPr>
          <w:rFonts w:asciiTheme="minorHAnsi" w:hAnsiTheme="minorHAnsi" w:cstheme="minorHAnsi"/>
          <w:sz w:val="22"/>
        </w:rPr>
        <w:t>e</w:t>
      </w:r>
      <w:r w:rsidRPr="00092A97">
        <w:rPr>
          <w:rFonts w:asciiTheme="minorHAnsi" w:hAnsiTheme="minorHAnsi" w:cstheme="minorHAnsi"/>
          <w:sz w:val="22"/>
        </w:rPr>
        <w:t xml:space="preserve"> prawidł</w:t>
      </w:r>
      <w:r w:rsidR="00282106" w:rsidRPr="00092A97">
        <w:rPr>
          <w:rFonts w:asciiTheme="minorHAnsi" w:hAnsiTheme="minorHAnsi" w:cstheme="minorHAnsi"/>
          <w:sz w:val="22"/>
        </w:rPr>
        <w:t>owe wykonanie przedmiotu Umowy.</w:t>
      </w:r>
    </w:p>
    <w:p w14:paraId="2572B457" w14:textId="1F378E2E" w:rsidR="009611A2" w:rsidRPr="00092A97" w:rsidRDefault="009611A2" w:rsidP="00165302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Wykonawca zobowiązuje się do wykonania przedmiot</w:t>
      </w:r>
      <w:r w:rsidR="00282106" w:rsidRPr="00092A97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 umowy z należytą starannością i w zgodzie z aktualnym poziomem wiedzy i </w:t>
      </w:r>
      <w:r w:rsidR="001838F5" w:rsidRPr="00092A97">
        <w:rPr>
          <w:rFonts w:asciiTheme="minorHAnsi" w:hAnsiTheme="minorHAnsi" w:cstheme="minorHAnsi"/>
          <w:sz w:val="22"/>
        </w:rPr>
        <w:t xml:space="preserve">najlepszymi praktykami oraz </w:t>
      </w:r>
      <w:r w:rsidRPr="00092A97">
        <w:rPr>
          <w:rFonts w:asciiTheme="minorHAnsi" w:hAnsiTheme="minorHAnsi" w:cstheme="minorHAnsi"/>
          <w:sz w:val="22"/>
        </w:rPr>
        <w:t xml:space="preserve">obowiązującymi standardami przy tego rodzaju </w:t>
      </w:r>
      <w:r w:rsidR="00630BA6" w:rsidRPr="00092A97">
        <w:rPr>
          <w:rFonts w:asciiTheme="minorHAnsi" w:hAnsiTheme="minorHAnsi" w:cstheme="minorHAnsi"/>
          <w:sz w:val="22"/>
        </w:rPr>
        <w:t>przedmiocie umowy</w:t>
      </w:r>
      <w:r w:rsidRPr="00092A97">
        <w:rPr>
          <w:rFonts w:asciiTheme="minorHAnsi" w:hAnsiTheme="minorHAnsi" w:cstheme="minorHAnsi"/>
          <w:sz w:val="22"/>
        </w:rPr>
        <w:t xml:space="preserve">, wykorzystując w tym celu </w:t>
      </w:r>
      <w:r w:rsidR="00282106" w:rsidRPr="00092A97">
        <w:rPr>
          <w:rFonts w:asciiTheme="minorHAnsi" w:hAnsiTheme="minorHAnsi" w:cstheme="minorHAnsi"/>
          <w:sz w:val="22"/>
        </w:rPr>
        <w:t>wszystkie posiadane możliwości.</w:t>
      </w:r>
    </w:p>
    <w:p w14:paraId="7A315A48" w14:textId="0C1414DA" w:rsidR="00BA6254" w:rsidRPr="00092A97" w:rsidRDefault="00BA6254" w:rsidP="00165302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3E3AC9F4" w14:textId="08C1499A" w:rsidR="003E4519" w:rsidRPr="00092A97" w:rsidRDefault="00AA282E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§ 2</w:t>
      </w:r>
    </w:p>
    <w:p w14:paraId="706278D8" w14:textId="02F02579" w:rsidR="00462FC2" w:rsidRPr="00092A97" w:rsidRDefault="004C22A4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Termin</w:t>
      </w:r>
      <w:r w:rsidR="007617E7" w:rsidRPr="00092A97">
        <w:rPr>
          <w:rFonts w:asciiTheme="minorHAnsi" w:hAnsiTheme="minorHAnsi" w:cstheme="minorHAnsi"/>
          <w:b/>
          <w:bCs/>
          <w:sz w:val="22"/>
        </w:rPr>
        <w:t xml:space="preserve"> realizacji</w:t>
      </w:r>
    </w:p>
    <w:p w14:paraId="0CC2E331" w14:textId="70284A81" w:rsidR="00C36727" w:rsidRPr="00092A97" w:rsidRDefault="00C36727" w:rsidP="00165302">
      <w:pPr>
        <w:pStyle w:val="Tekstpodstawowy"/>
        <w:numPr>
          <w:ilvl w:val="0"/>
          <w:numId w:val="8"/>
        </w:numPr>
        <w:suppressAutoHyphens w:val="0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wykonać </w:t>
      </w:r>
      <w:r w:rsidR="00A65E89" w:rsidRPr="00092A97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Pr="00092A97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8A0925" w:rsidRPr="00092A97">
        <w:rPr>
          <w:rFonts w:asciiTheme="minorHAnsi" w:hAnsiTheme="minorHAnsi" w:cstheme="minorHAnsi"/>
          <w:sz w:val="22"/>
          <w:szCs w:val="22"/>
        </w:rPr>
        <w:t>150</w:t>
      </w:r>
      <w:r w:rsidR="004A52C2">
        <w:rPr>
          <w:rFonts w:asciiTheme="minorHAnsi" w:hAnsiTheme="minorHAnsi" w:cstheme="minorHAnsi"/>
          <w:sz w:val="22"/>
          <w:szCs w:val="22"/>
        </w:rPr>
        <w:t>.</w:t>
      </w:r>
      <w:r w:rsidR="008A0925" w:rsidRPr="00092A97">
        <w:rPr>
          <w:rFonts w:asciiTheme="minorHAnsi" w:hAnsiTheme="minorHAnsi" w:cstheme="minorHAnsi"/>
          <w:sz w:val="22"/>
          <w:szCs w:val="22"/>
        </w:rPr>
        <w:t xml:space="preserve"> dni</w:t>
      </w:r>
      <w:r w:rsidR="00D73A4D" w:rsidRPr="00092A97">
        <w:rPr>
          <w:rFonts w:asciiTheme="minorHAnsi" w:hAnsiTheme="minorHAnsi" w:cstheme="minorHAnsi"/>
          <w:sz w:val="22"/>
          <w:szCs w:val="22"/>
        </w:rPr>
        <w:t xml:space="preserve"> od dnia zawarci</w:t>
      </w:r>
      <w:r w:rsidR="00A65E89" w:rsidRPr="00092A97">
        <w:rPr>
          <w:rFonts w:asciiTheme="minorHAnsi" w:hAnsiTheme="minorHAnsi" w:cstheme="minorHAnsi"/>
          <w:sz w:val="22"/>
          <w:szCs w:val="22"/>
        </w:rPr>
        <w:t>a</w:t>
      </w:r>
      <w:r w:rsidR="00D73A4D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4A52C2">
        <w:rPr>
          <w:rFonts w:asciiTheme="minorHAnsi" w:hAnsiTheme="minorHAnsi" w:cstheme="minorHAnsi"/>
          <w:sz w:val="22"/>
          <w:szCs w:val="22"/>
        </w:rPr>
        <w:t>U</w:t>
      </w:r>
      <w:r w:rsidR="00D73A4D" w:rsidRPr="00092A97">
        <w:rPr>
          <w:rFonts w:asciiTheme="minorHAnsi" w:hAnsiTheme="minorHAnsi" w:cstheme="minorHAnsi"/>
          <w:sz w:val="22"/>
          <w:szCs w:val="22"/>
        </w:rPr>
        <w:t xml:space="preserve">mowy, </w:t>
      </w:r>
      <w:r w:rsidR="00A65E89" w:rsidRPr="00092A97">
        <w:rPr>
          <w:rFonts w:asciiTheme="minorHAnsi" w:hAnsiTheme="minorHAnsi" w:cstheme="minorHAnsi"/>
          <w:sz w:val="22"/>
          <w:szCs w:val="22"/>
        </w:rPr>
        <w:t xml:space="preserve">z zastrzeżeniem, że </w:t>
      </w:r>
      <w:r w:rsidRPr="00092A97">
        <w:rPr>
          <w:rFonts w:asciiTheme="minorHAnsi" w:hAnsiTheme="minorHAnsi" w:cstheme="minorHAnsi"/>
          <w:sz w:val="22"/>
          <w:szCs w:val="22"/>
        </w:rPr>
        <w:t>poszczególn</w:t>
      </w:r>
      <w:r w:rsidR="005F66B5" w:rsidRPr="00092A97">
        <w:rPr>
          <w:rFonts w:asciiTheme="minorHAnsi" w:hAnsiTheme="minorHAnsi" w:cstheme="minorHAnsi"/>
          <w:sz w:val="22"/>
          <w:szCs w:val="22"/>
        </w:rPr>
        <w:t>e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elementy </w:t>
      </w:r>
      <w:r w:rsidR="008A0925" w:rsidRPr="00092A97">
        <w:rPr>
          <w:rFonts w:asciiTheme="minorHAnsi" w:hAnsiTheme="minorHAnsi" w:cstheme="minorHAnsi"/>
          <w:sz w:val="22"/>
          <w:szCs w:val="22"/>
        </w:rPr>
        <w:t>Z</w:t>
      </w:r>
      <w:r w:rsidRPr="00092A97">
        <w:rPr>
          <w:rFonts w:asciiTheme="minorHAnsi" w:hAnsiTheme="minorHAnsi" w:cstheme="minorHAnsi"/>
          <w:sz w:val="22"/>
          <w:szCs w:val="22"/>
        </w:rPr>
        <w:t>adania będ</w:t>
      </w:r>
      <w:r w:rsidR="005F66B5" w:rsidRPr="00092A97">
        <w:rPr>
          <w:rFonts w:asciiTheme="minorHAnsi" w:hAnsiTheme="minorHAnsi" w:cstheme="minorHAnsi"/>
          <w:sz w:val="22"/>
          <w:szCs w:val="22"/>
        </w:rPr>
        <w:t>ą</w:t>
      </w:r>
      <w:r w:rsidRPr="00092A97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F3467F" w:rsidRPr="00092A97">
        <w:rPr>
          <w:rFonts w:asciiTheme="minorHAnsi" w:hAnsiTheme="minorHAnsi" w:cstheme="minorHAnsi"/>
          <w:sz w:val="22"/>
          <w:szCs w:val="22"/>
        </w:rPr>
        <w:t>e</w:t>
      </w:r>
      <w:r w:rsidRPr="00092A97">
        <w:rPr>
          <w:rFonts w:asciiTheme="minorHAnsi" w:hAnsiTheme="minorHAnsi" w:cstheme="minorHAnsi"/>
          <w:sz w:val="22"/>
          <w:szCs w:val="22"/>
        </w:rPr>
        <w:t xml:space="preserve"> w następujących terminach:</w:t>
      </w:r>
    </w:p>
    <w:p w14:paraId="2B9297DC" w14:textId="15E942B6" w:rsidR="00C36727" w:rsidRPr="00092A97" w:rsidRDefault="007D564A" w:rsidP="001653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8A0925" w:rsidRPr="00092A97">
        <w:rPr>
          <w:rFonts w:asciiTheme="minorHAnsi" w:hAnsiTheme="minorHAnsi" w:cstheme="minorHAnsi"/>
          <w:sz w:val="22"/>
        </w:rPr>
        <w:t xml:space="preserve">ykonanie Projektu </w:t>
      </w:r>
      <w:r w:rsidR="004C06D6" w:rsidRPr="00092A97">
        <w:rPr>
          <w:rFonts w:asciiTheme="minorHAnsi" w:hAnsiTheme="minorHAnsi" w:cstheme="minorHAnsi"/>
          <w:sz w:val="22"/>
        </w:rPr>
        <w:t xml:space="preserve"> zabudowy </w:t>
      </w:r>
      <w:r w:rsidR="00165302" w:rsidRPr="00092A97">
        <w:rPr>
          <w:rFonts w:asciiTheme="minorHAnsi" w:hAnsiTheme="minorHAnsi" w:cstheme="minorHAnsi"/>
          <w:sz w:val="22"/>
        </w:rPr>
        <w:t>samochodu</w:t>
      </w:r>
      <w:r w:rsidR="00C36727" w:rsidRPr="00092A97">
        <w:rPr>
          <w:rFonts w:asciiTheme="minorHAnsi" w:hAnsiTheme="minorHAnsi" w:cstheme="minorHAnsi"/>
          <w:sz w:val="22"/>
        </w:rPr>
        <w:t xml:space="preserve">, o którym mowa w § 1 ust. 1 pkt </w:t>
      </w:r>
      <w:r w:rsidR="008A0925" w:rsidRPr="00092A97">
        <w:rPr>
          <w:rFonts w:asciiTheme="minorHAnsi" w:hAnsiTheme="minorHAnsi" w:cstheme="minorHAnsi"/>
          <w:sz w:val="22"/>
        </w:rPr>
        <w:t>2)</w:t>
      </w:r>
      <w:r w:rsidR="00C36727" w:rsidRPr="00092A97">
        <w:rPr>
          <w:rFonts w:asciiTheme="minorHAnsi" w:hAnsiTheme="minorHAnsi" w:cstheme="minorHAnsi"/>
          <w:sz w:val="22"/>
        </w:rPr>
        <w:t xml:space="preserve"> – w terminie do </w:t>
      </w:r>
      <w:r w:rsidR="004C06D6" w:rsidRPr="00092A97">
        <w:rPr>
          <w:rFonts w:asciiTheme="minorHAnsi" w:hAnsiTheme="minorHAnsi" w:cstheme="minorHAnsi"/>
          <w:sz w:val="22"/>
        </w:rPr>
        <w:t>30</w:t>
      </w:r>
      <w:r w:rsidR="004A52C2">
        <w:rPr>
          <w:rFonts w:asciiTheme="minorHAnsi" w:hAnsiTheme="minorHAnsi" w:cstheme="minorHAnsi"/>
          <w:sz w:val="22"/>
        </w:rPr>
        <w:t>.</w:t>
      </w:r>
      <w:r w:rsidR="004C06D6" w:rsidRPr="00092A97">
        <w:rPr>
          <w:rFonts w:asciiTheme="minorHAnsi" w:hAnsiTheme="minorHAnsi" w:cstheme="minorHAnsi"/>
          <w:sz w:val="22"/>
        </w:rPr>
        <w:t xml:space="preserve"> </w:t>
      </w:r>
      <w:r w:rsidR="00C36727" w:rsidRPr="00092A97">
        <w:rPr>
          <w:rFonts w:asciiTheme="minorHAnsi" w:hAnsiTheme="minorHAnsi" w:cstheme="minorHAnsi"/>
          <w:sz w:val="22"/>
        </w:rPr>
        <w:t xml:space="preserve">dni od dnia </w:t>
      </w:r>
      <w:r w:rsidR="006411EF" w:rsidRPr="00092A97">
        <w:rPr>
          <w:rFonts w:asciiTheme="minorHAnsi" w:hAnsiTheme="minorHAnsi" w:cstheme="minorHAnsi"/>
          <w:sz w:val="22"/>
        </w:rPr>
        <w:t xml:space="preserve">zawarcia </w:t>
      </w:r>
      <w:r w:rsidR="004A52C2">
        <w:rPr>
          <w:rFonts w:asciiTheme="minorHAnsi" w:hAnsiTheme="minorHAnsi" w:cstheme="minorHAnsi"/>
          <w:sz w:val="22"/>
        </w:rPr>
        <w:t>U</w:t>
      </w:r>
      <w:r w:rsidR="00C36727" w:rsidRPr="00092A97">
        <w:rPr>
          <w:rFonts w:asciiTheme="minorHAnsi" w:hAnsiTheme="minorHAnsi" w:cstheme="minorHAnsi"/>
          <w:sz w:val="22"/>
        </w:rPr>
        <w:t>mowy;</w:t>
      </w:r>
    </w:p>
    <w:p w14:paraId="133845A8" w14:textId="0E3ECE40" w:rsidR="008227E2" w:rsidRPr="00092A97" w:rsidRDefault="00094F2C" w:rsidP="00094F2C">
      <w:pPr>
        <w:pStyle w:val="Tekstpodstawow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2) </w:t>
      </w:r>
      <w:r w:rsidR="007D564A">
        <w:rPr>
          <w:rFonts w:asciiTheme="minorHAnsi" w:hAnsiTheme="minorHAnsi" w:cstheme="minorHAnsi"/>
          <w:sz w:val="22"/>
          <w:szCs w:val="22"/>
        </w:rPr>
        <w:t>d</w:t>
      </w:r>
      <w:r w:rsidR="008A0925" w:rsidRPr="00092A97">
        <w:rPr>
          <w:rFonts w:asciiTheme="minorHAnsi" w:hAnsiTheme="minorHAnsi" w:cstheme="minorHAnsi"/>
          <w:sz w:val="22"/>
          <w:szCs w:val="22"/>
        </w:rPr>
        <w:t>ostawa zabudowanego samochodu wraz z dokumentacją zgodnie z wymaganiami określonymi w § 1 ust. 1 pkt 1), 3) i 4</w:t>
      </w:r>
      <w:r w:rsidR="004C06D6" w:rsidRPr="00092A97">
        <w:rPr>
          <w:rFonts w:asciiTheme="minorHAnsi" w:hAnsiTheme="minorHAnsi" w:cstheme="minorHAnsi"/>
          <w:sz w:val="22"/>
          <w:szCs w:val="22"/>
        </w:rPr>
        <w:t xml:space="preserve"> – w terminie do 150</w:t>
      </w:r>
      <w:r w:rsidR="004A52C2">
        <w:rPr>
          <w:rFonts w:asciiTheme="minorHAnsi" w:hAnsiTheme="minorHAnsi" w:cstheme="minorHAnsi"/>
          <w:sz w:val="22"/>
          <w:szCs w:val="22"/>
        </w:rPr>
        <w:t>.</w:t>
      </w:r>
      <w:r w:rsidR="004C06D6" w:rsidRPr="00092A97">
        <w:rPr>
          <w:rFonts w:asciiTheme="minorHAnsi" w:hAnsiTheme="minorHAnsi" w:cstheme="minorHAnsi"/>
          <w:sz w:val="22"/>
          <w:szCs w:val="22"/>
        </w:rPr>
        <w:t xml:space="preserve"> dni od dnia zawarcia </w:t>
      </w:r>
      <w:r w:rsidR="004A52C2">
        <w:rPr>
          <w:rFonts w:asciiTheme="minorHAnsi" w:hAnsiTheme="minorHAnsi" w:cstheme="minorHAnsi"/>
          <w:sz w:val="22"/>
          <w:szCs w:val="22"/>
        </w:rPr>
        <w:t>U</w:t>
      </w:r>
      <w:r w:rsidR="004C06D6" w:rsidRPr="00092A97">
        <w:rPr>
          <w:rFonts w:asciiTheme="minorHAnsi" w:hAnsiTheme="minorHAnsi" w:cstheme="minorHAnsi"/>
          <w:sz w:val="22"/>
          <w:szCs w:val="22"/>
        </w:rPr>
        <w:t>mowy</w:t>
      </w:r>
      <w:r w:rsidR="007D564A">
        <w:rPr>
          <w:rFonts w:asciiTheme="minorHAnsi" w:hAnsiTheme="minorHAnsi" w:cstheme="minorHAnsi"/>
          <w:sz w:val="22"/>
          <w:szCs w:val="22"/>
        </w:rPr>
        <w:t>.</w:t>
      </w:r>
    </w:p>
    <w:p w14:paraId="1E7EEDAD" w14:textId="7A8B25BA" w:rsidR="00880E99" w:rsidRPr="00092A97" w:rsidRDefault="004A52C2" w:rsidP="00165302">
      <w:pPr>
        <w:pStyle w:val="Tekstpodstawowy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 potrzeb</w:t>
      </w:r>
      <w:r>
        <w:rPr>
          <w:rFonts w:asciiTheme="minorHAnsi" w:hAnsiTheme="minorHAnsi" w:cstheme="minorHAnsi"/>
          <w:sz w:val="22"/>
          <w:szCs w:val="22"/>
        </w:rPr>
        <w:t>y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mowy przyjmuje się, iż </w:t>
      </w:r>
      <w:r>
        <w:rPr>
          <w:rFonts w:asciiTheme="minorHAnsi" w:hAnsiTheme="minorHAnsi" w:cstheme="minorHAnsi"/>
          <w:sz w:val="22"/>
          <w:szCs w:val="22"/>
        </w:rPr>
        <w:t>D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niem roboczym jest </w:t>
      </w:r>
      <w:r w:rsidR="008A0925" w:rsidRPr="00092A97">
        <w:rPr>
          <w:rFonts w:asciiTheme="minorHAnsi" w:hAnsiTheme="minorHAnsi" w:cstheme="minorHAnsi"/>
          <w:sz w:val="22"/>
          <w:szCs w:val="22"/>
        </w:rPr>
        <w:t xml:space="preserve">każdy </w:t>
      </w:r>
      <w:r w:rsidR="00880E99" w:rsidRPr="00092A97">
        <w:rPr>
          <w:rFonts w:asciiTheme="minorHAnsi" w:hAnsiTheme="minorHAnsi" w:cstheme="minorHAnsi"/>
          <w:sz w:val="22"/>
          <w:szCs w:val="22"/>
        </w:rPr>
        <w:t>dzień od poniedziałku do piątku, który nie jest dniem wolnym od pracy w rozumieniu ustawy z dnia 18 stycznia 1951 r. o dnia</w:t>
      </w:r>
      <w:r w:rsidR="00580A2E" w:rsidRPr="00092A97">
        <w:rPr>
          <w:rFonts w:asciiTheme="minorHAnsi" w:hAnsiTheme="minorHAnsi" w:cstheme="minorHAnsi"/>
          <w:sz w:val="22"/>
          <w:szCs w:val="22"/>
        </w:rPr>
        <w:t>ch wolnych od pracy (Dz. U. 2015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 r., </w:t>
      </w:r>
      <w:r w:rsidR="008227E2" w:rsidRPr="00092A97">
        <w:rPr>
          <w:rFonts w:asciiTheme="minorHAnsi" w:hAnsiTheme="minorHAnsi" w:cstheme="minorHAnsi"/>
          <w:sz w:val="22"/>
          <w:szCs w:val="22"/>
        </w:rPr>
        <w:t>poz. 90</w:t>
      </w:r>
      <w:r w:rsidR="00880E99" w:rsidRPr="00092A97">
        <w:rPr>
          <w:rFonts w:asciiTheme="minorHAnsi" w:hAnsiTheme="minorHAnsi" w:cstheme="minorHAnsi"/>
          <w:sz w:val="22"/>
          <w:szCs w:val="22"/>
        </w:rPr>
        <w:t>).</w:t>
      </w:r>
    </w:p>
    <w:p w14:paraId="50DB78B3" w14:textId="5F0BB01E" w:rsidR="0032360F" w:rsidRPr="00092A97" w:rsidRDefault="0032360F" w:rsidP="00165302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0EB24279" w14:textId="0F24BDB5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092A9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3</w:t>
      </w:r>
    </w:p>
    <w:p w14:paraId="67ACCE75" w14:textId="77777777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Obowiązki Wykonawcy</w:t>
      </w:r>
    </w:p>
    <w:p w14:paraId="6B7948AD" w14:textId="04820C62" w:rsidR="0032360F" w:rsidRPr="00092A97" w:rsidRDefault="00880E99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Wykonawca ponosi pełną odpowiedzialność za ogólną i techniczną kontrolę nad wykonaniem </w:t>
      </w:r>
      <w:r w:rsidR="004E68C8" w:rsidRPr="00092A97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6E5FD73" w14:textId="3CAF6B6F" w:rsidR="0032360F" w:rsidRPr="00092A97" w:rsidRDefault="00880E99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Wykonawca zobowiązuje się do niezwłocznego informowania Zamawiającego o </w:t>
      </w:r>
      <w:r w:rsidR="007D564A">
        <w:rPr>
          <w:rFonts w:asciiTheme="minorHAnsi" w:eastAsia="Times New Roman" w:hAnsiTheme="minorHAnsi" w:cstheme="minorHAnsi"/>
          <w:sz w:val="22"/>
          <w:lang w:eastAsia="pl-PL"/>
        </w:rPr>
        <w:t>przeszkodach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5367CD" w:rsidRPr="00092A97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5367CD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realizacji </w:t>
      </w:r>
      <w:r w:rsidR="004E68C8" w:rsidRPr="00092A97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>, w szczególności o zamiarze zaprzestania je</w:t>
      </w:r>
      <w:r w:rsidR="00015751" w:rsidRPr="00092A97">
        <w:rPr>
          <w:rFonts w:asciiTheme="minorHAnsi" w:eastAsia="Times New Roman" w:hAnsiTheme="minorHAnsi" w:cstheme="minorHAnsi"/>
          <w:sz w:val="22"/>
          <w:lang w:eastAsia="pl-PL"/>
        </w:rPr>
        <w:t>j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 realizacji.</w:t>
      </w:r>
    </w:p>
    <w:p w14:paraId="3F1067A4" w14:textId="4B1CBEAF" w:rsidR="00880E99" w:rsidRPr="00092A97" w:rsidRDefault="00880E99" w:rsidP="0016530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114" w:hanging="720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zobowiązany</w:t>
      </w:r>
      <w:r w:rsidRPr="00092A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jest:</w:t>
      </w:r>
    </w:p>
    <w:p w14:paraId="7364D019" w14:textId="4F30AB5B" w:rsidR="00880E99" w:rsidRPr="00092A97" w:rsidRDefault="00D53079" w:rsidP="00165302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ind w:left="567" w:right="11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d</w:t>
      </w:r>
      <w:r w:rsidR="00880E99" w:rsidRPr="00092A97">
        <w:rPr>
          <w:rFonts w:asciiTheme="minorHAnsi" w:hAnsiTheme="minorHAnsi" w:cstheme="minorHAnsi"/>
          <w:sz w:val="22"/>
          <w:szCs w:val="22"/>
        </w:rPr>
        <w:t>o</w:t>
      </w:r>
      <w:r w:rsidR="00015751" w:rsidRPr="00092A97">
        <w:rPr>
          <w:rFonts w:asciiTheme="minorHAnsi" w:hAnsiTheme="minorHAnsi" w:cstheme="minorHAnsi"/>
          <w:sz w:val="22"/>
          <w:szCs w:val="22"/>
        </w:rPr>
        <w:t xml:space="preserve"> starannego, należytego i terminowego realizowania przedmiotu Umowy w pełnej zgodzie </w:t>
      </w:r>
      <w:r w:rsidR="005367CD" w:rsidRPr="00092A97">
        <w:rPr>
          <w:rFonts w:asciiTheme="minorHAnsi" w:hAnsiTheme="minorHAnsi" w:cstheme="minorHAnsi"/>
          <w:sz w:val="22"/>
          <w:szCs w:val="22"/>
        </w:rPr>
        <w:t>z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015751" w:rsidRPr="00092A97">
        <w:rPr>
          <w:rFonts w:asciiTheme="minorHAnsi" w:hAnsiTheme="minorHAnsi" w:cstheme="minorHAnsi"/>
          <w:sz w:val="22"/>
          <w:szCs w:val="22"/>
        </w:rPr>
        <w:t>jej treścią oraz brzmieniem Załączników do Umowy, a także do</w:t>
      </w:r>
      <w:r w:rsidR="00880E99" w:rsidRPr="00092A97">
        <w:rPr>
          <w:rFonts w:asciiTheme="minorHAnsi" w:hAnsiTheme="minorHAnsi" w:cstheme="minorHAnsi"/>
          <w:sz w:val="22"/>
          <w:szCs w:val="22"/>
        </w:rPr>
        <w:t xml:space="preserve"> ścisłej współpracy </w:t>
      </w:r>
      <w:r w:rsidR="005367CD" w:rsidRPr="00092A97">
        <w:rPr>
          <w:rFonts w:asciiTheme="minorHAnsi" w:hAnsiTheme="minorHAnsi" w:cstheme="minorHAnsi"/>
          <w:sz w:val="22"/>
          <w:szCs w:val="22"/>
        </w:rPr>
        <w:t>z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880E99" w:rsidRPr="00092A97">
        <w:rPr>
          <w:rFonts w:asciiTheme="minorHAnsi" w:hAnsiTheme="minorHAnsi" w:cstheme="minorHAnsi"/>
          <w:sz w:val="22"/>
          <w:szCs w:val="22"/>
        </w:rPr>
        <w:t>Zamawiającym przy realizacji</w:t>
      </w:r>
      <w:r w:rsidR="00880E99" w:rsidRPr="00092A97">
        <w:rPr>
          <w:rFonts w:asciiTheme="minorHAnsi" w:hAnsiTheme="minorHAnsi" w:cstheme="minorHAnsi"/>
          <w:spacing w:val="-1"/>
          <w:sz w:val="22"/>
          <w:szCs w:val="22"/>
        </w:rPr>
        <w:t xml:space="preserve"> przedmiotu </w:t>
      </w:r>
      <w:r w:rsidR="004E68C8" w:rsidRPr="00092A97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880E99" w:rsidRPr="00092A97">
        <w:rPr>
          <w:rFonts w:asciiTheme="minorHAnsi" w:hAnsiTheme="minorHAnsi" w:cstheme="minorHAnsi"/>
          <w:spacing w:val="-1"/>
          <w:sz w:val="22"/>
          <w:szCs w:val="22"/>
        </w:rPr>
        <w:t>mowy</w:t>
      </w:r>
      <w:r w:rsidR="00880E99" w:rsidRPr="00092A97">
        <w:rPr>
          <w:rFonts w:asciiTheme="minorHAnsi" w:hAnsiTheme="minorHAnsi" w:cstheme="minorHAnsi"/>
          <w:sz w:val="22"/>
          <w:szCs w:val="22"/>
        </w:rPr>
        <w:t>;</w:t>
      </w:r>
    </w:p>
    <w:p w14:paraId="7D9040E5" w14:textId="3FCDD674" w:rsidR="00880E99" w:rsidRPr="00092A97" w:rsidRDefault="00880E99" w:rsidP="00165302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ind w:left="567" w:right="12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podporządkować się wskazówkom Zamawiającego dotyczącym sposobu realizacji przedmiotu </w:t>
      </w:r>
      <w:r w:rsidR="004E68C8" w:rsidRPr="00092A97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mowy, przy czym wskazówki</w:t>
      </w:r>
      <w:r w:rsidRPr="00092A9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nie mogą być sprzeczne z </w:t>
      </w:r>
      <w:r w:rsidR="004E68C8" w:rsidRPr="00092A97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mową, mogą jednak doprecyzowywać jej</w:t>
      </w:r>
      <w:r w:rsidRPr="00092A9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postanowienia</w:t>
      </w:r>
      <w:r w:rsidR="00015751" w:rsidRPr="00092A97">
        <w:rPr>
          <w:rFonts w:asciiTheme="minorHAnsi" w:hAnsiTheme="minorHAnsi" w:cstheme="minorHAnsi"/>
          <w:sz w:val="22"/>
          <w:szCs w:val="22"/>
        </w:rPr>
        <w:t xml:space="preserve"> dotyczące sposobu realizacji przedmiotu Umowy</w:t>
      </w:r>
      <w:r w:rsidRPr="00092A97">
        <w:rPr>
          <w:rFonts w:asciiTheme="minorHAnsi" w:hAnsiTheme="minorHAnsi" w:cstheme="minorHAnsi"/>
          <w:sz w:val="22"/>
          <w:szCs w:val="22"/>
        </w:rPr>
        <w:t>;</w:t>
      </w:r>
    </w:p>
    <w:p w14:paraId="22168E19" w14:textId="267EFC71" w:rsidR="00880E99" w:rsidRPr="00092A97" w:rsidRDefault="00880E99" w:rsidP="00165302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ind w:left="567" w:right="12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do niezwłocznego udzielania Zamawiającemu wszelkich informacji o przebiegu wykonywania przedmiotu </w:t>
      </w:r>
      <w:r w:rsidR="004E68C8" w:rsidRPr="00092A97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mowy;</w:t>
      </w:r>
    </w:p>
    <w:p w14:paraId="56562721" w14:textId="0ECAD87D" w:rsidR="00880E99" w:rsidRPr="00092A97" w:rsidRDefault="00880E99" w:rsidP="00165302">
      <w:pPr>
        <w:pStyle w:val="Akapitzlist"/>
        <w:widowControl w:val="0"/>
        <w:numPr>
          <w:ilvl w:val="1"/>
          <w:numId w:val="1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ind w:left="567" w:right="11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niezwłocznie, na piśmie, informować Zamawiającego o wszelkich okolicznościach mogących</w:t>
      </w:r>
      <w:r w:rsidRPr="00092A9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utrudnić</w:t>
      </w:r>
      <w:r w:rsidRPr="00092A9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realizację przedmiotu </w:t>
      </w:r>
      <w:r w:rsidR="004E68C8" w:rsidRPr="00092A97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 lub mogących mieć wpływ na jego realizację, pod rygorem utraty prawa</w:t>
      </w:r>
      <w:r w:rsidRPr="00092A9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do</w:t>
      </w:r>
      <w:r w:rsidRPr="00092A9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powoływania się na te okoliczności przy ostatecznym rozliczeniu</w:t>
      </w:r>
      <w:r w:rsidRPr="00092A9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E68C8" w:rsidRPr="00092A97">
        <w:rPr>
          <w:rFonts w:asciiTheme="minorHAnsi" w:hAnsiTheme="minorHAnsi" w:cstheme="minorHAnsi"/>
          <w:spacing w:val="-7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mowy.</w:t>
      </w:r>
    </w:p>
    <w:p w14:paraId="03146187" w14:textId="77777777" w:rsidR="0032360F" w:rsidRPr="00092A97" w:rsidRDefault="0032360F" w:rsidP="00165302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3FEE1CFC" w14:textId="6BD88BB8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092A9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4</w:t>
      </w:r>
    </w:p>
    <w:p w14:paraId="2CDAB815" w14:textId="77777777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Personel Wykonawcy</w:t>
      </w:r>
    </w:p>
    <w:p w14:paraId="5DD4C183" w14:textId="4E9B65D8" w:rsidR="0032360F" w:rsidRPr="00092A97" w:rsidRDefault="004D7B73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Wykonawca zapewni niezbędny personel oraz narzędzia dla właściwego i terminowego wykonania </w:t>
      </w:r>
      <w:r w:rsidR="004E68C8" w:rsidRPr="00092A97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08F62022" w14:textId="5D335E88" w:rsidR="0032360F" w:rsidRPr="00092A97" w:rsidRDefault="004D7B73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32360F" w:rsidRPr="00092A97">
        <w:rPr>
          <w:rFonts w:asciiTheme="minorHAnsi" w:eastAsia="Times New Roman" w:hAnsiTheme="minorHAnsi" w:cstheme="minorHAnsi"/>
          <w:sz w:val="22"/>
          <w:lang w:eastAsia="pl-PL"/>
        </w:rPr>
        <w:t>Wykonawca ponosi całkowitą odpowiedzialność za nadzór nad zatrudnionym personelem oraz zobowiązany jest do wypełnienia wszystkich prawnych zobowiązań związanych z zatrudnieniem personelu.</w:t>
      </w:r>
    </w:p>
    <w:p w14:paraId="7D5234A1" w14:textId="01893C69" w:rsidR="00D53079" w:rsidRPr="00092A97" w:rsidRDefault="00D53079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3. Wykonawca ponosi odpowiedzialność za skutki działań pers</w:t>
      </w:r>
      <w:r w:rsidR="00165302" w:rsidRPr="00092A97">
        <w:rPr>
          <w:rFonts w:asciiTheme="minorHAnsi" w:eastAsia="Times New Roman" w:hAnsiTheme="minorHAnsi" w:cstheme="minorHAnsi"/>
          <w:sz w:val="22"/>
          <w:lang w:eastAsia="pl-PL"/>
        </w:rPr>
        <w:t>onelu, jak za działania własne.</w:t>
      </w:r>
    </w:p>
    <w:p w14:paraId="3BE28D44" w14:textId="77777777" w:rsidR="00D53079" w:rsidRPr="00092A97" w:rsidRDefault="00D53079" w:rsidP="00165302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32B3008D" w14:textId="3D0901B7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092A9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5</w:t>
      </w:r>
    </w:p>
    <w:p w14:paraId="1828FB84" w14:textId="77777777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Podwykonawstwo</w:t>
      </w:r>
    </w:p>
    <w:p w14:paraId="7745A5B5" w14:textId="192A9F6C" w:rsidR="0032360F" w:rsidRPr="00092A97" w:rsidRDefault="0032360F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1.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ab/>
        <w:t xml:space="preserve">Wykonawca może powierzyć wykonanie części działań realizowanych w ramach </w:t>
      </w:r>
      <w:r w:rsidR="006C1FD8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U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mowy podwykonawcy, w zakresie określonym w Ofercie oraz podwykonawc</w:t>
      </w:r>
      <w:r w:rsidR="00AD75E0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om</w:t>
      </w:r>
      <w:r w:rsidR="0055738D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, których firmy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określo </w:t>
      </w:r>
      <w:r w:rsidR="005367CD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w</w:t>
      </w:r>
      <w:r w:rsidR="005367CD">
        <w:rPr>
          <w:rFonts w:asciiTheme="minorHAnsi" w:hAnsiTheme="minorHAnsi" w:cstheme="minorHAnsi"/>
          <w:sz w:val="22"/>
          <w:szCs w:val="22"/>
          <w:lang w:val="pt-PT" w:eastAsia="pt-PT"/>
        </w:rPr>
        <w:t> 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Ofercie.</w:t>
      </w:r>
    </w:p>
    <w:p w14:paraId="45F2F7C8" w14:textId="645F8AE3" w:rsidR="0032360F" w:rsidRPr="00092A97" w:rsidRDefault="0032360F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2.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ab/>
        <w:t>Wykonawca nie może rozszerzyć podwykonawstwa poza zakres wskazany w Ofercie oraz rozszerzyć podwykonawstwa o</w:t>
      </w:r>
      <w:r w:rsidR="009C1E70"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podwykonawców innych niż ci, których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firmy wskazn</w:t>
      </w:r>
      <w:r w:rsidR="009C1E70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o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w Ofercie, bez pisemnej zgody Zamawiającego pod rygorem nieważności.</w:t>
      </w:r>
    </w:p>
    <w:p w14:paraId="15188435" w14:textId="37EA8572" w:rsidR="0032360F" w:rsidRPr="00092A97" w:rsidRDefault="0032360F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3.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ab/>
        <w:t>Za działania lub zaniechania podwykonawców</w:t>
      </w:r>
      <w:r w:rsidR="006C1FD8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,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Wykonawca ponosi odpowiedzialność </w:t>
      </w:r>
      <w:r w:rsidR="00E22122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jak za dzialania włas</w:t>
      </w:r>
      <w:r w:rsidR="00A840D0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ne.</w:t>
      </w:r>
    </w:p>
    <w:p w14:paraId="6894A2D8" w14:textId="2D3B05BE" w:rsidR="0032360F" w:rsidRPr="00092A97" w:rsidRDefault="0032360F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4.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ab/>
        <w:t>W razie naruszenia przez Wykonawcę postanowień ust. 1</w:t>
      </w:r>
      <w:r w:rsidR="007D564A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  <w:r w:rsidR="009479FC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oraz 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2</w:t>
      </w:r>
      <w:r w:rsidR="007D564A">
        <w:rPr>
          <w:rFonts w:asciiTheme="minorHAnsi" w:hAnsiTheme="minorHAnsi" w:cstheme="minorHAnsi"/>
          <w:sz w:val="22"/>
          <w:szCs w:val="22"/>
          <w:lang w:val="pt-PT" w:eastAsia="pt-PT"/>
        </w:rPr>
        <w:t>.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, Zamawiający </w:t>
      </w:r>
      <w:r w:rsidR="00E22122"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zastrzega sobie prawo odstąpienia 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>od umowy ze skutkiem n</w:t>
      </w:r>
      <w:r w:rsidR="00632EA4"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atychmiastowym na podstawie </w:t>
      </w:r>
      <w:r w:rsidR="007A04B1" w:rsidRPr="00092A97">
        <w:rPr>
          <w:rFonts w:asciiTheme="minorHAnsi" w:hAnsiTheme="minorHAnsi" w:cstheme="minorHAnsi"/>
          <w:sz w:val="22"/>
          <w:szCs w:val="22"/>
          <w:lang w:val="pt-PT" w:eastAsia="pt-PT"/>
        </w:rPr>
        <w:t>§ 11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ust. 1 pkt 9) </w:t>
      </w:r>
      <w:r w:rsidR="007D564A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Umowy, </w:t>
      </w:r>
      <w:r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niezależnie od prawa odmowy wypłaty wynagrodzenia za </w:t>
      </w:r>
      <w:r w:rsidR="00E22122" w:rsidRPr="00092A9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przedmiot umowy. </w:t>
      </w:r>
    </w:p>
    <w:p w14:paraId="29381E26" w14:textId="727A69B2" w:rsidR="0032360F" w:rsidRPr="00092A97" w:rsidRDefault="0032360F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lastRenderedPageBreak/>
        <w:t>5.</w:t>
      </w:r>
      <w:r w:rsidRPr="00092A97">
        <w:rPr>
          <w:rFonts w:asciiTheme="minorHAnsi" w:hAnsiTheme="minorHAnsi" w:cstheme="minorHAnsi"/>
          <w:sz w:val="22"/>
          <w:szCs w:val="22"/>
        </w:rPr>
        <w:tab/>
        <w:t xml:space="preserve">Jeżeli zmiana albo rezygnacja z podwykonawcy dotyczy podmiotu, na którego zasoby </w:t>
      </w:r>
      <w:r w:rsidR="006C1FD8" w:rsidRPr="00092A97">
        <w:rPr>
          <w:rFonts w:asciiTheme="minorHAnsi" w:hAnsiTheme="minorHAnsi" w:cstheme="minorHAnsi"/>
          <w:sz w:val="22"/>
          <w:szCs w:val="22"/>
        </w:rPr>
        <w:t>W</w:t>
      </w:r>
      <w:r w:rsidRPr="00092A97">
        <w:rPr>
          <w:rFonts w:asciiTheme="minorHAnsi" w:hAnsiTheme="minorHAnsi" w:cstheme="minorHAnsi"/>
          <w:sz w:val="22"/>
          <w:szCs w:val="22"/>
        </w:rPr>
        <w:t xml:space="preserve">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</w:t>
      </w:r>
      <w:r w:rsidR="006C1FD8" w:rsidRPr="00092A97">
        <w:rPr>
          <w:rFonts w:asciiTheme="minorHAnsi" w:hAnsiTheme="minorHAnsi" w:cstheme="minorHAnsi"/>
          <w:sz w:val="22"/>
          <w:szCs w:val="22"/>
        </w:rPr>
        <w:t>W</w:t>
      </w:r>
      <w:r w:rsidRPr="00092A97">
        <w:rPr>
          <w:rFonts w:asciiTheme="minorHAnsi" w:hAnsiTheme="minorHAnsi" w:cstheme="minorHAnsi"/>
          <w:sz w:val="22"/>
          <w:szCs w:val="22"/>
        </w:rPr>
        <w:t>ykonawca powoływał się w trakcie postępowania o udzielenie zamówienia.</w:t>
      </w:r>
    </w:p>
    <w:p w14:paraId="46C9CF2E" w14:textId="1332B227" w:rsidR="0032360F" w:rsidRPr="00092A97" w:rsidRDefault="004A752D" w:rsidP="00165302">
      <w:pPr>
        <w:pStyle w:val="Tekstpodstawowy31"/>
        <w:tabs>
          <w:tab w:val="clear" w:pos="4608"/>
          <w:tab w:val="left" w:pos="426"/>
        </w:tabs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6</w:t>
      </w:r>
      <w:r w:rsidR="0032360F" w:rsidRPr="00092A97">
        <w:rPr>
          <w:rFonts w:asciiTheme="minorHAnsi" w:hAnsiTheme="minorHAnsi" w:cstheme="minorHAnsi"/>
          <w:sz w:val="22"/>
          <w:szCs w:val="22"/>
        </w:rPr>
        <w:t>.</w:t>
      </w:r>
      <w:r w:rsidR="0032360F" w:rsidRPr="00092A97">
        <w:rPr>
          <w:rFonts w:asciiTheme="minorHAnsi" w:hAnsiTheme="minorHAnsi" w:cstheme="minorHAnsi"/>
          <w:sz w:val="22"/>
          <w:szCs w:val="22"/>
        </w:rPr>
        <w:tab/>
        <w:t xml:space="preserve">Powierzenie wykonania części zamówienia podwykonawcom nie zwalnia Wykonawcy </w:t>
      </w:r>
      <w:r w:rsidR="005367CD" w:rsidRPr="00092A97">
        <w:rPr>
          <w:rFonts w:asciiTheme="minorHAnsi" w:hAnsiTheme="minorHAnsi" w:cstheme="minorHAnsi"/>
          <w:sz w:val="22"/>
          <w:szCs w:val="22"/>
        </w:rPr>
        <w:t>z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32360F" w:rsidRPr="00092A97">
        <w:rPr>
          <w:rFonts w:asciiTheme="minorHAnsi" w:hAnsiTheme="minorHAnsi" w:cstheme="minorHAnsi"/>
          <w:sz w:val="22"/>
          <w:szCs w:val="22"/>
        </w:rPr>
        <w:t>odpowiedzialności za należyte wykonanie zamówienia</w:t>
      </w:r>
      <w:r w:rsidR="005E54DC" w:rsidRPr="00092A97">
        <w:rPr>
          <w:rFonts w:asciiTheme="minorHAnsi" w:hAnsiTheme="minorHAnsi" w:cstheme="minorHAnsi"/>
          <w:sz w:val="22"/>
          <w:szCs w:val="22"/>
        </w:rPr>
        <w:t xml:space="preserve"> w części powierzanej</w:t>
      </w:r>
      <w:r w:rsidR="0032360F" w:rsidRPr="00092A97">
        <w:rPr>
          <w:rFonts w:asciiTheme="minorHAnsi" w:hAnsiTheme="minorHAnsi" w:cstheme="minorHAnsi"/>
          <w:sz w:val="22"/>
          <w:szCs w:val="22"/>
        </w:rPr>
        <w:t>.</w:t>
      </w:r>
    </w:p>
    <w:p w14:paraId="6386375B" w14:textId="77777777" w:rsidR="0032360F" w:rsidRPr="00092A97" w:rsidRDefault="0032360F" w:rsidP="00165302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2F069A5E" w14:textId="40B73773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092A9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6</w:t>
      </w:r>
    </w:p>
    <w:p w14:paraId="2B5CC8BD" w14:textId="77777777" w:rsidR="0032360F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Obowiązki Zamawiającego</w:t>
      </w:r>
    </w:p>
    <w:p w14:paraId="218DC42B" w14:textId="10C47C30" w:rsidR="0032360F" w:rsidRPr="00092A97" w:rsidRDefault="0032360F" w:rsidP="00165302">
      <w:pPr>
        <w:tabs>
          <w:tab w:val="left" w:pos="42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1.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  <w:t xml:space="preserve">Zamawiający przekaże Wykonawcy wszystkie informacje lub dokumenty będące w jego posiadaniu, niezbędne do prawidłowej realizacji </w:t>
      </w:r>
      <w:r w:rsidR="005E54DC" w:rsidRPr="00092A97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56AB605D" w14:textId="5CDD02BF" w:rsidR="0032360F" w:rsidRPr="00092A97" w:rsidRDefault="0032360F" w:rsidP="00165302">
      <w:pPr>
        <w:tabs>
          <w:tab w:val="left" w:pos="42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>2.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ab/>
        <w:t xml:space="preserve">Zamawiający w miarę możliwości i potrzeb będzie współpracował z Wykonawcą w celu prawidłowej realizacji </w:t>
      </w:r>
      <w:r w:rsidR="005E54DC" w:rsidRPr="00092A97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>mowy.</w:t>
      </w:r>
    </w:p>
    <w:p w14:paraId="079CB937" w14:textId="77777777" w:rsidR="0032360F" w:rsidRPr="00092A97" w:rsidRDefault="0032360F" w:rsidP="00165302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3216BD3B" w14:textId="6B20487E" w:rsidR="006E722E" w:rsidRPr="00092A97" w:rsidRDefault="0032360F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§</w:t>
      </w:r>
      <w:r w:rsidR="00036DC5" w:rsidRPr="00092A97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7</w:t>
      </w:r>
    </w:p>
    <w:p w14:paraId="441BDA47" w14:textId="1E483452" w:rsidR="00F76252" w:rsidRPr="00092A97" w:rsidRDefault="00F76252" w:rsidP="0016530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b/>
          <w:sz w:val="22"/>
          <w:lang w:eastAsia="pl-PL"/>
        </w:rPr>
        <w:t>Sposób wykonania przedmiotu umowy</w:t>
      </w:r>
    </w:p>
    <w:p w14:paraId="6E06E52F" w14:textId="1AE93353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jest zobowiązany do przedstawienia Zamawiającemu w terminie określonym w § 2 ust. 1 pkt 1) Umowy projektu przebudowy samochodu (dalej: Projekt) określonego w ofercie. Projekt musi uwzględniać wszystkie elementy zabudowy i parametry</w:t>
      </w:r>
      <w:r w:rsidR="00165302" w:rsidRPr="00092A97">
        <w:rPr>
          <w:rFonts w:asciiTheme="minorHAnsi" w:hAnsiTheme="minorHAnsi" w:cstheme="minorHAnsi"/>
          <w:sz w:val="22"/>
          <w:szCs w:val="22"/>
        </w:rPr>
        <w:t xml:space="preserve"> podłączeń określone </w:t>
      </w:r>
      <w:r w:rsidR="005367CD" w:rsidRPr="00092A97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165302" w:rsidRPr="00092A97">
        <w:rPr>
          <w:rFonts w:asciiTheme="minorHAnsi" w:hAnsiTheme="minorHAnsi" w:cstheme="minorHAnsi"/>
          <w:sz w:val="22"/>
          <w:szCs w:val="22"/>
        </w:rPr>
        <w:t>ofercie.</w:t>
      </w:r>
    </w:p>
    <w:p w14:paraId="19933144" w14:textId="40415D26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Projekt musi uwzględniać wymóg, że żadne przeróbki samochodu nie mogą powodować skutków uniemożliwiających korzystanie z samochodu w standardzie technicznym mniejszym niż wynikający z dokumentacji fabrycznej samochodu.</w:t>
      </w:r>
    </w:p>
    <w:p w14:paraId="3ED5B47A" w14:textId="71A8358E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Projekt musi uwzględniać wymóg, że żadna z przeróbek nie może </w:t>
      </w:r>
      <w:r w:rsidR="000523A0">
        <w:rPr>
          <w:rFonts w:asciiTheme="minorHAnsi" w:hAnsiTheme="minorHAnsi" w:cstheme="minorHAnsi"/>
          <w:sz w:val="22"/>
          <w:szCs w:val="22"/>
        </w:rPr>
        <w:t xml:space="preserve">mieć wpływu na </w:t>
      </w:r>
      <w:r w:rsidRPr="00092A97">
        <w:rPr>
          <w:rFonts w:asciiTheme="minorHAnsi" w:hAnsiTheme="minorHAnsi" w:cstheme="minorHAnsi"/>
          <w:sz w:val="22"/>
          <w:szCs w:val="22"/>
        </w:rPr>
        <w:t>zmniejs</w:t>
      </w:r>
      <w:r w:rsidR="000523A0">
        <w:rPr>
          <w:rFonts w:asciiTheme="minorHAnsi" w:hAnsiTheme="minorHAnsi" w:cstheme="minorHAnsi"/>
          <w:sz w:val="22"/>
          <w:szCs w:val="22"/>
        </w:rPr>
        <w:t>zenie</w:t>
      </w:r>
      <w:r w:rsidRPr="00092A97">
        <w:rPr>
          <w:rFonts w:asciiTheme="minorHAnsi" w:hAnsiTheme="minorHAnsi" w:cstheme="minorHAnsi"/>
          <w:sz w:val="22"/>
          <w:szCs w:val="22"/>
        </w:rPr>
        <w:t xml:space="preserve"> bezpieczeństwa osób kierujących i przewożonych samochodem.</w:t>
      </w:r>
    </w:p>
    <w:p w14:paraId="44CD6A6C" w14:textId="60003B72" w:rsidR="0032127A" w:rsidRPr="004D110F" w:rsidRDefault="002E71E8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110F">
        <w:rPr>
          <w:rFonts w:asciiTheme="minorHAnsi" w:hAnsiTheme="minorHAnsi" w:cstheme="minorHAnsi"/>
          <w:sz w:val="22"/>
          <w:szCs w:val="22"/>
        </w:rPr>
        <w:t>Z zastrzeżeniem ust. 1</w:t>
      </w:r>
      <w:r w:rsidR="000523A0" w:rsidRPr="004D110F">
        <w:rPr>
          <w:rFonts w:asciiTheme="minorHAnsi" w:hAnsiTheme="minorHAnsi" w:cstheme="minorHAnsi"/>
          <w:sz w:val="22"/>
          <w:szCs w:val="22"/>
        </w:rPr>
        <w:t>0</w:t>
      </w:r>
      <w:r w:rsidRPr="004D110F">
        <w:rPr>
          <w:rFonts w:asciiTheme="minorHAnsi" w:hAnsiTheme="minorHAnsi" w:cstheme="minorHAnsi"/>
          <w:sz w:val="22"/>
          <w:szCs w:val="22"/>
        </w:rPr>
        <w:t>, p</w:t>
      </w:r>
      <w:r w:rsidR="0032127A" w:rsidRPr="004D110F">
        <w:rPr>
          <w:rFonts w:asciiTheme="minorHAnsi" w:hAnsiTheme="minorHAnsi" w:cstheme="minorHAnsi"/>
          <w:sz w:val="22"/>
          <w:szCs w:val="22"/>
        </w:rPr>
        <w:t xml:space="preserve">o przygotowaniu Projektu, </w:t>
      </w:r>
      <w:r w:rsidR="00B933C0" w:rsidRPr="004D110F">
        <w:rPr>
          <w:rFonts w:asciiTheme="minorHAnsi" w:hAnsiTheme="minorHAnsi" w:cstheme="minorHAnsi"/>
          <w:sz w:val="22"/>
          <w:szCs w:val="22"/>
        </w:rPr>
        <w:t xml:space="preserve">w terminie o którym mowa w §2 ust. 1 pkt 1) Umowy, </w:t>
      </w:r>
      <w:r w:rsidR="0032127A" w:rsidRPr="004D110F">
        <w:rPr>
          <w:rFonts w:asciiTheme="minorHAnsi" w:hAnsiTheme="minorHAnsi" w:cstheme="minorHAnsi"/>
          <w:sz w:val="22"/>
          <w:szCs w:val="22"/>
        </w:rPr>
        <w:t>Wykonawca przedłoży go Zamawiającemu do zatwierdzenia.</w:t>
      </w:r>
    </w:p>
    <w:p w14:paraId="17787B7E" w14:textId="03F57FD3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110F">
        <w:rPr>
          <w:rFonts w:asciiTheme="minorHAnsi" w:hAnsiTheme="minorHAnsi" w:cstheme="minorHAnsi"/>
          <w:sz w:val="22"/>
          <w:szCs w:val="22"/>
        </w:rPr>
        <w:t xml:space="preserve">W wypadku niezgłoszenia przez Zamawiającego uwag do Projektu w terminie </w:t>
      </w:r>
      <w:r w:rsidR="00E66AE4" w:rsidRPr="004D110F">
        <w:rPr>
          <w:rFonts w:asciiTheme="minorHAnsi" w:hAnsiTheme="minorHAnsi" w:cstheme="minorHAnsi"/>
          <w:sz w:val="22"/>
          <w:szCs w:val="22"/>
        </w:rPr>
        <w:t>6</w:t>
      </w:r>
      <w:r w:rsidR="009479FC">
        <w:rPr>
          <w:rFonts w:asciiTheme="minorHAnsi" w:hAnsiTheme="minorHAnsi" w:cstheme="minorHAnsi"/>
          <w:sz w:val="22"/>
          <w:szCs w:val="22"/>
        </w:rPr>
        <w:t>.</w:t>
      </w:r>
      <w:r w:rsidR="00E66AE4" w:rsidRPr="004D110F">
        <w:rPr>
          <w:rFonts w:asciiTheme="minorHAnsi" w:hAnsiTheme="minorHAnsi" w:cstheme="minorHAnsi"/>
          <w:sz w:val="22"/>
          <w:szCs w:val="22"/>
        </w:rPr>
        <w:t xml:space="preserve"> </w:t>
      </w:r>
      <w:r w:rsidR="005338F2">
        <w:rPr>
          <w:rFonts w:asciiTheme="minorHAnsi" w:hAnsiTheme="minorHAnsi" w:cstheme="minorHAnsi"/>
          <w:sz w:val="22"/>
          <w:szCs w:val="22"/>
        </w:rPr>
        <w:t>D</w:t>
      </w:r>
      <w:r w:rsidRPr="004D110F">
        <w:rPr>
          <w:rFonts w:asciiTheme="minorHAnsi" w:hAnsiTheme="minorHAnsi" w:cstheme="minorHAnsi"/>
          <w:sz w:val="22"/>
          <w:szCs w:val="22"/>
        </w:rPr>
        <w:t>ni roboczych od daty przedłożenia, Projekt</w:t>
      </w:r>
      <w:r w:rsidRPr="00092A97">
        <w:rPr>
          <w:rFonts w:asciiTheme="minorHAnsi" w:hAnsiTheme="minorHAnsi" w:cstheme="minorHAnsi"/>
          <w:sz w:val="22"/>
          <w:szCs w:val="22"/>
        </w:rPr>
        <w:t xml:space="preserve"> zostanie uznany za zaakceptowany przez Zamawiającego.</w:t>
      </w:r>
    </w:p>
    <w:p w14:paraId="0426447A" w14:textId="0825B4CB" w:rsidR="0032127A" w:rsidRPr="007D564A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297A">
        <w:rPr>
          <w:rFonts w:asciiTheme="minorHAnsi" w:hAnsiTheme="minorHAnsi" w:cstheme="minorHAnsi"/>
          <w:sz w:val="22"/>
          <w:szCs w:val="22"/>
        </w:rPr>
        <w:t xml:space="preserve">Zamawiający ma prawo zgłosić w terminie </w:t>
      </w:r>
      <w:r w:rsidR="005B1697" w:rsidRPr="001D297A">
        <w:rPr>
          <w:rFonts w:asciiTheme="minorHAnsi" w:hAnsiTheme="minorHAnsi" w:cstheme="minorHAnsi"/>
          <w:sz w:val="22"/>
          <w:szCs w:val="22"/>
        </w:rPr>
        <w:t>5</w:t>
      </w:r>
      <w:r w:rsidR="009479FC" w:rsidRPr="007D564A">
        <w:rPr>
          <w:rFonts w:asciiTheme="minorHAnsi" w:hAnsiTheme="minorHAnsi" w:cstheme="minorHAnsi"/>
          <w:sz w:val="22"/>
          <w:szCs w:val="22"/>
        </w:rPr>
        <w:t>.</w:t>
      </w:r>
      <w:r w:rsidR="005B1697" w:rsidRPr="007D564A">
        <w:rPr>
          <w:rFonts w:asciiTheme="minorHAnsi" w:hAnsiTheme="minorHAnsi" w:cstheme="minorHAnsi"/>
          <w:sz w:val="22"/>
          <w:szCs w:val="22"/>
        </w:rPr>
        <w:t xml:space="preserve"> </w:t>
      </w:r>
      <w:r w:rsidR="005338F2" w:rsidRPr="007D564A">
        <w:rPr>
          <w:rFonts w:asciiTheme="minorHAnsi" w:hAnsiTheme="minorHAnsi" w:cstheme="minorHAnsi"/>
          <w:sz w:val="22"/>
          <w:szCs w:val="22"/>
        </w:rPr>
        <w:t>D</w:t>
      </w:r>
      <w:r w:rsidRPr="007D564A">
        <w:rPr>
          <w:rFonts w:asciiTheme="minorHAnsi" w:hAnsiTheme="minorHAnsi" w:cstheme="minorHAnsi"/>
          <w:sz w:val="22"/>
          <w:szCs w:val="22"/>
        </w:rPr>
        <w:t xml:space="preserve">ni roboczych od daty przedłożenia Projektu uwagi i zastrzeżenia do Projektu i </w:t>
      </w:r>
      <w:r w:rsidR="005338F2" w:rsidRPr="007D564A">
        <w:rPr>
          <w:rFonts w:asciiTheme="minorHAnsi" w:hAnsiTheme="minorHAnsi" w:cstheme="minorHAnsi"/>
          <w:sz w:val="22"/>
          <w:szCs w:val="22"/>
        </w:rPr>
        <w:t xml:space="preserve">ma prawo </w:t>
      </w:r>
      <w:r w:rsidRPr="007D564A">
        <w:rPr>
          <w:rFonts w:asciiTheme="minorHAnsi" w:hAnsiTheme="minorHAnsi" w:cstheme="minorHAnsi"/>
          <w:sz w:val="22"/>
          <w:szCs w:val="22"/>
        </w:rPr>
        <w:t>do wyznaczenia Wykonawcy terminu</w:t>
      </w:r>
      <w:r w:rsidR="000523A0" w:rsidRPr="007D564A">
        <w:rPr>
          <w:rFonts w:asciiTheme="minorHAnsi" w:hAnsiTheme="minorHAnsi" w:cstheme="minorHAnsi"/>
          <w:sz w:val="22"/>
          <w:szCs w:val="22"/>
        </w:rPr>
        <w:t xml:space="preserve">, jednak nie </w:t>
      </w:r>
      <w:r w:rsidR="00272E7F" w:rsidRPr="007D564A">
        <w:rPr>
          <w:rFonts w:asciiTheme="minorHAnsi" w:hAnsiTheme="minorHAnsi" w:cstheme="minorHAnsi"/>
          <w:sz w:val="22"/>
          <w:szCs w:val="22"/>
        </w:rPr>
        <w:t>krótszego</w:t>
      </w:r>
      <w:r w:rsidR="000523A0" w:rsidRPr="007D564A">
        <w:rPr>
          <w:rFonts w:asciiTheme="minorHAnsi" w:hAnsiTheme="minorHAnsi" w:cstheme="minorHAnsi"/>
          <w:sz w:val="22"/>
          <w:szCs w:val="22"/>
        </w:rPr>
        <w:t xml:space="preserve"> niż 5</w:t>
      </w:r>
      <w:r w:rsidR="009479FC" w:rsidRPr="007D564A">
        <w:rPr>
          <w:rFonts w:asciiTheme="minorHAnsi" w:hAnsiTheme="minorHAnsi" w:cstheme="minorHAnsi"/>
          <w:sz w:val="22"/>
          <w:szCs w:val="22"/>
        </w:rPr>
        <w:t>.</w:t>
      </w:r>
      <w:r w:rsidR="000523A0" w:rsidRPr="007D564A">
        <w:rPr>
          <w:rFonts w:asciiTheme="minorHAnsi" w:hAnsiTheme="minorHAnsi" w:cstheme="minorHAnsi"/>
          <w:sz w:val="22"/>
          <w:szCs w:val="22"/>
        </w:rPr>
        <w:t xml:space="preserve"> </w:t>
      </w:r>
      <w:r w:rsidR="005338F2" w:rsidRPr="007D564A">
        <w:rPr>
          <w:rFonts w:asciiTheme="minorHAnsi" w:hAnsiTheme="minorHAnsi" w:cstheme="minorHAnsi"/>
          <w:sz w:val="22"/>
          <w:szCs w:val="22"/>
        </w:rPr>
        <w:t>D</w:t>
      </w:r>
      <w:r w:rsidR="000523A0" w:rsidRPr="007D564A">
        <w:rPr>
          <w:rFonts w:asciiTheme="minorHAnsi" w:hAnsiTheme="minorHAnsi" w:cstheme="minorHAnsi"/>
          <w:sz w:val="22"/>
          <w:szCs w:val="22"/>
        </w:rPr>
        <w:t>ni</w:t>
      </w:r>
      <w:r w:rsidRPr="007D564A">
        <w:rPr>
          <w:rFonts w:asciiTheme="minorHAnsi" w:hAnsiTheme="minorHAnsi" w:cstheme="minorHAnsi"/>
          <w:sz w:val="22"/>
          <w:szCs w:val="22"/>
        </w:rPr>
        <w:t xml:space="preserve"> </w:t>
      </w:r>
      <w:r w:rsidR="000523A0" w:rsidRPr="007D564A">
        <w:rPr>
          <w:rFonts w:asciiTheme="minorHAnsi" w:hAnsiTheme="minorHAnsi" w:cstheme="minorHAnsi"/>
          <w:sz w:val="22"/>
          <w:szCs w:val="22"/>
        </w:rPr>
        <w:t xml:space="preserve">roboczych, </w:t>
      </w:r>
      <w:r w:rsidRPr="007D564A">
        <w:rPr>
          <w:rFonts w:asciiTheme="minorHAnsi" w:hAnsiTheme="minorHAnsi" w:cstheme="minorHAnsi"/>
          <w:sz w:val="22"/>
          <w:szCs w:val="22"/>
        </w:rPr>
        <w:t>do ich przeanalizowania i dokonania zmian w Projekcie.</w:t>
      </w:r>
      <w:r w:rsidR="002E71E8" w:rsidRPr="007D564A">
        <w:rPr>
          <w:rFonts w:asciiTheme="minorHAnsi" w:hAnsiTheme="minorHAnsi" w:cstheme="minorHAnsi"/>
          <w:sz w:val="22"/>
          <w:szCs w:val="22"/>
        </w:rPr>
        <w:t xml:space="preserve"> Uwagi </w:t>
      </w:r>
      <w:r w:rsidR="007D564A" w:rsidRPr="007D564A">
        <w:rPr>
          <w:rFonts w:asciiTheme="minorHAnsi" w:hAnsiTheme="minorHAnsi" w:cstheme="minorHAnsi"/>
          <w:sz w:val="22"/>
          <w:szCs w:val="22"/>
        </w:rPr>
        <w:t xml:space="preserve">i zastrzeżenia </w:t>
      </w:r>
      <w:r w:rsidR="002E71E8" w:rsidRPr="007D564A">
        <w:rPr>
          <w:rFonts w:asciiTheme="minorHAnsi" w:hAnsiTheme="minorHAnsi" w:cstheme="minorHAnsi"/>
          <w:sz w:val="22"/>
          <w:szCs w:val="22"/>
        </w:rPr>
        <w:t>powinny być zgłoszone w formie elektronicznej na adres wskazany w § 14 ust. 2 Umowy.</w:t>
      </w:r>
    </w:p>
    <w:p w14:paraId="4B1DBC89" w14:textId="77133494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Poprawiony Projekt zostanie przedłożony przez Wykonawcę ponownie do zatwierdzenia.</w:t>
      </w:r>
    </w:p>
    <w:p w14:paraId="4ED6A0CC" w14:textId="250F9CCD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Procedura opisana w ust. </w:t>
      </w:r>
      <w:r w:rsidR="005338F2">
        <w:rPr>
          <w:rFonts w:asciiTheme="minorHAnsi" w:hAnsiTheme="minorHAnsi" w:cstheme="minorHAnsi"/>
          <w:sz w:val="22"/>
          <w:szCs w:val="22"/>
        </w:rPr>
        <w:t>5</w:t>
      </w:r>
      <w:r w:rsidR="009479FC">
        <w:rPr>
          <w:rFonts w:asciiTheme="minorHAnsi" w:hAnsiTheme="minorHAnsi" w:cstheme="minorHAnsi"/>
          <w:sz w:val="22"/>
          <w:szCs w:val="22"/>
        </w:rPr>
        <w:t>.</w:t>
      </w:r>
      <w:r w:rsidR="005338F2">
        <w:rPr>
          <w:rFonts w:asciiTheme="minorHAnsi" w:hAnsiTheme="minorHAnsi" w:cstheme="minorHAnsi"/>
          <w:sz w:val="22"/>
          <w:szCs w:val="22"/>
        </w:rPr>
        <w:t xml:space="preserve"> </w:t>
      </w:r>
      <w:r w:rsidR="00725CBA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2E71E8">
        <w:rPr>
          <w:rFonts w:asciiTheme="minorHAnsi" w:hAnsiTheme="minorHAnsi" w:cstheme="minorHAnsi"/>
          <w:sz w:val="22"/>
          <w:szCs w:val="22"/>
        </w:rPr>
        <w:t xml:space="preserve">do </w:t>
      </w:r>
      <w:r w:rsidR="005338F2">
        <w:rPr>
          <w:rFonts w:asciiTheme="minorHAnsi" w:hAnsiTheme="minorHAnsi" w:cstheme="minorHAnsi"/>
          <w:sz w:val="22"/>
          <w:szCs w:val="22"/>
        </w:rPr>
        <w:t>7</w:t>
      </w:r>
      <w:r w:rsidR="009479FC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może zostać dokonana jedynie dwa razy.</w:t>
      </w:r>
    </w:p>
    <w:p w14:paraId="1AE38176" w14:textId="6F8E73B7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 wypadku niezgodności Projektu z </w:t>
      </w:r>
      <w:r w:rsidR="00FC1BA4" w:rsidRPr="00092A97">
        <w:rPr>
          <w:rFonts w:asciiTheme="minorHAnsi" w:hAnsiTheme="minorHAnsi" w:cstheme="minorHAnsi"/>
          <w:sz w:val="22"/>
          <w:szCs w:val="22"/>
        </w:rPr>
        <w:t>O</w:t>
      </w:r>
      <w:r w:rsidR="00E614C7" w:rsidRPr="00092A97">
        <w:rPr>
          <w:rFonts w:asciiTheme="minorHAnsi" w:hAnsiTheme="minorHAnsi" w:cstheme="minorHAnsi"/>
          <w:sz w:val="22"/>
          <w:szCs w:val="22"/>
        </w:rPr>
        <w:t xml:space="preserve">PZ </w:t>
      </w:r>
      <w:r w:rsidR="00FC1BA4" w:rsidRPr="00092A97">
        <w:rPr>
          <w:rFonts w:asciiTheme="minorHAnsi" w:hAnsiTheme="minorHAnsi" w:cstheme="minorHAnsi"/>
          <w:sz w:val="22"/>
          <w:szCs w:val="22"/>
        </w:rPr>
        <w:t xml:space="preserve">i </w:t>
      </w:r>
      <w:r w:rsidRPr="00092A97">
        <w:rPr>
          <w:rFonts w:asciiTheme="minorHAnsi" w:hAnsiTheme="minorHAnsi" w:cstheme="minorHAnsi"/>
          <w:sz w:val="22"/>
          <w:szCs w:val="22"/>
        </w:rPr>
        <w:t xml:space="preserve">ofertą i niemożliwości wykonania Projektu zgodnego z </w:t>
      </w:r>
      <w:r w:rsidR="007E7AF0" w:rsidRPr="00092A97">
        <w:rPr>
          <w:rFonts w:asciiTheme="minorHAnsi" w:hAnsiTheme="minorHAnsi" w:cstheme="minorHAnsi"/>
          <w:sz w:val="22"/>
          <w:szCs w:val="22"/>
        </w:rPr>
        <w:t xml:space="preserve">OPZ i </w:t>
      </w:r>
      <w:r w:rsidRPr="00092A97">
        <w:rPr>
          <w:rFonts w:asciiTheme="minorHAnsi" w:hAnsiTheme="minorHAnsi" w:cstheme="minorHAnsi"/>
          <w:sz w:val="22"/>
          <w:szCs w:val="22"/>
        </w:rPr>
        <w:t>ofertą, mimo przeprowadzenia procedur, o których mowa w us</w:t>
      </w:r>
      <w:r w:rsidR="007E7AF0" w:rsidRPr="00092A97">
        <w:rPr>
          <w:rFonts w:asciiTheme="minorHAnsi" w:hAnsiTheme="minorHAnsi" w:cstheme="minorHAnsi"/>
          <w:sz w:val="22"/>
          <w:szCs w:val="22"/>
        </w:rPr>
        <w:t xml:space="preserve">t. </w:t>
      </w:r>
      <w:r w:rsidR="005338F2">
        <w:rPr>
          <w:rFonts w:asciiTheme="minorHAnsi" w:hAnsiTheme="minorHAnsi" w:cstheme="minorHAnsi"/>
          <w:sz w:val="22"/>
          <w:szCs w:val="22"/>
        </w:rPr>
        <w:t>5</w:t>
      </w:r>
      <w:r w:rsidR="009479FC">
        <w:rPr>
          <w:rFonts w:asciiTheme="minorHAnsi" w:hAnsiTheme="minorHAnsi" w:cstheme="minorHAnsi"/>
          <w:sz w:val="22"/>
          <w:szCs w:val="22"/>
        </w:rPr>
        <w:t>.</w:t>
      </w:r>
      <w:r w:rsidR="007E7AF0" w:rsidRPr="00092A97">
        <w:rPr>
          <w:rFonts w:asciiTheme="minorHAnsi" w:hAnsiTheme="minorHAnsi" w:cstheme="minorHAnsi"/>
          <w:sz w:val="22"/>
          <w:szCs w:val="22"/>
        </w:rPr>
        <w:t xml:space="preserve"> do </w:t>
      </w:r>
      <w:r w:rsidR="005338F2">
        <w:rPr>
          <w:rFonts w:asciiTheme="minorHAnsi" w:hAnsiTheme="minorHAnsi" w:cstheme="minorHAnsi"/>
          <w:sz w:val="22"/>
          <w:szCs w:val="22"/>
        </w:rPr>
        <w:t>7</w:t>
      </w:r>
      <w:r w:rsidR="009479FC">
        <w:rPr>
          <w:rFonts w:asciiTheme="minorHAnsi" w:hAnsiTheme="minorHAnsi" w:cstheme="minorHAnsi"/>
          <w:sz w:val="22"/>
          <w:szCs w:val="22"/>
        </w:rPr>
        <w:t>.</w:t>
      </w:r>
      <w:r w:rsidR="007E7AF0" w:rsidRPr="00092A97">
        <w:rPr>
          <w:rFonts w:asciiTheme="minorHAnsi" w:hAnsiTheme="minorHAnsi" w:cstheme="minorHAnsi"/>
          <w:sz w:val="22"/>
          <w:szCs w:val="22"/>
        </w:rPr>
        <w:t xml:space="preserve">, </w:t>
      </w:r>
      <w:r w:rsidRPr="00092A97">
        <w:rPr>
          <w:rFonts w:asciiTheme="minorHAnsi" w:hAnsiTheme="minorHAnsi" w:cstheme="minorHAnsi"/>
          <w:sz w:val="22"/>
          <w:szCs w:val="22"/>
        </w:rPr>
        <w:t xml:space="preserve">Zamawiający ma prawo odstąpić od </w:t>
      </w:r>
      <w:r w:rsidR="002E71E8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 z przyczyn leżących po stronie Wykonawcy.</w:t>
      </w:r>
    </w:p>
    <w:p w14:paraId="24EA4D0F" w14:textId="100504D5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Projekt zostanie wykonany w formie pisemnej i będzie zaopatrzony w czytelny podpis </w:t>
      </w:r>
      <w:r w:rsidR="006757C7">
        <w:rPr>
          <w:rFonts w:asciiTheme="minorHAnsi" w:hAnsiTheme="minorHAnsi" w:cstheme="minorHAnsi"/>
          <w:sz w:val="22"/>
          <w:szCs w:val="22"/>
        </w:rPr>
        <w:t xml:space="preserve">uprawnionego reprezentanta Wykonawcy </w:t>
      </w:r>
      <w:r w:rsidRPr="00092A97">
        <w:rPr>
          <w:rFonts w:asciiTheme="minorHAnsi" w:hAnsiTheme="minorHAnsi" w:cstheme="minorHAnsi"/>
          <w:sz w:val="22"/>
          <w:szCs w:val="22"/>
        </w:rPr>
        <w:t xml:space="preserve">i </w:t>
      </w:r>
      <w:r w:rsidR="006757C7">
        <w:rPr>
          <w:rFonts w:asciiTheme="minorHAnsi" w:hAnsiTheme="minorHAnsi" w:cstheme="minorHAnsi"/>
          <w:sz w:val="22"/>
          <w:szCs w:val="22"/>
        </w:rPr>
        <w:t xml:space="preserve">w </w:t>
      </w:r>
      <w:r w:rsidRPr="00092A97">
        <w:rPr>
          <w:rFonts w:asciiTheme="minorHAnsi" w:hAnsiTheme="minorHAnsi" w:cstheme="minorHAnsi"/>
          <w:sz w:val="22"/>
          <w:szCs w:val="22"/>
        </w:rPr>
        <w:t>datę wykonania.</w:t>
      </w:r>
      <w:r w:rsidR="006757C7">
        <w:rPr>
          <w:rFonts w:asciiTheme="minorHAnsi" w:hAnsiTheme="minorHAnsi" w:cstheme="minorHAnsi"/>
          <w:sz w:val="22"/>
          <w:szCs w:val="22"/>
        </w:rPr>
        <w:t xml:space="preserve"> Projekt zostanie odebrany protokolarnie.</w:t>
      </w:r>
    </w:p>
    <w:p w14:paraId="4B9AECF9" w14:textId="77777777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Projekt nie stanowi utworu w rozumieniu przepisów prawa autorskiego (ustawa z dnia 4 lutego 1994 r. o prawie autorskim i prawach pokrewnych - Dz. U. z 2017 r., poz. 880 z późn. zm.).</w:t>
      </w:r>
    </w:p>
    <w:p w14:paraId="1181F2F6" w14:textId="7F62B09E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Po zaakceptowaniu Projektu przez Zamawiającego, Wykonawca rozpocznie prace określone w </w:t>
      </w:r>
      <w:r w:rsidR="005367CD" w:rsidRPr="00092A97">
        <w:rPr>
          <w:rFonts w:asciiTheme="minorHAnsi" w:hAnsiTheme="minorHAnsi" w:cstheme="minorHAnsi"/>
          <w:sz w:val="22"/>
          <w:szCs w:val="22"/>
        </w:rPr>
        <w:t>§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>1 ust. 1 pkt 3), (zabudowa samochodu). Jakiekolwiek prace wykonywane przez Wykonawcę przed zaakceptowaniem Projektu przez Zamawiającego będą uznane za wykonywane na ryzyko Wykonawcy, co między innymi oznacza, że w wypadku ich niezgodności z zaakceptowanym Projektem skutki tych prac będą musiały zostać usunięte na koszt i ryzyko Wykonawcy.</w:t>
      </w:r>
    </w:p>
    <w:p w14:paraId="41528D6D" w14:textId="5D3D7B70" w:rsidR="0032127A" w:rsidRPr="00092A97" w:rsidRDefault="0032127A" w:rsidP="003A20DB">
      <w:pPr>
        <w:pStyle w:val="Akapitzlist"/>
        <w:numPr>
          <w:ilvl w:val="0"/>
          <w:numId w:val="4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Po zakończeniu prac określonych w § 1 ust. 1 pkt. 3</w:t>
      </w:r>
      <w:r w:rsidR="005338F2">
        <w:rPr>
          <w:rFonts w:asciiTheme="minorHAnsi" w:hAnsiTheme="minorHAnsi" w:cstheme="minorHAnsi"/>
          <w:sz w:val="22"/>
          <w:szCs w:val="22"/>
        </w:rPr>
        <w:t>)</w:t>
      </w:r>
      <w:r w:rsidRPr="00092A97">
        <w:rPr>
          <w:rFonts w:asciiTheme="minorHAnsi" w:hAnsiTheme="minorHAnsi" w:cstheme="minorHAnsi"/>
          <w:sz w:val="22"/>
          <w:szCs w:val="22"/>
        </w:rPr>
        <w:t xml:space="preserve"> Umowy Wykonawca zgromadzi wszelkie niezbędne do zarejestrowania dokumenty, o których mowa w § 1 ust. 1 pkt. 4) Umowy.</w:t>
      </w:r>
    </w:p>
    <w:p w14:paraId="3F20CA73" w14:textId="40970378" w:rsidR="0008519B" w:rsidRPr="00092A97" w:rsidRDefault="0008519B" w:rsidP="0016530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143682FB" w14:textId="4AC53A02" w:rsidR="00BD6D8C" w:rsidRPr="00092A97" w:rsidRDefault="00BD6D8C" w:rsidP="00165302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§</w:t>
      </w:r>
      <w:r w:rsidR="00A26531" w:rsidRPr="00092A97">
        <w:rPr>
          <w:rFonts w:asciiTheme="minorHAnsi" w:hAnsiTheme="minorHAnsi" w:cstheme="minorHAnsi"/>
          <w:b/>
          <w:sz w:val="22"/>
        </w:rPr>
        <w:t xml:space="preserve"> </w:t>
      </w:r>
      <w:r w:rsidR="00A8458E" w:rsidRPr="00092A97">
        <w:rPr>
          <w:rFonts w:asciiTheme="minorHAnsi" w:hAnsiTheme="minorHAnsi" w:cstheme="minorHAnsi"/>
          <w:b/>
          <w:sz w:val="22"/>
        </w:rPr>
        <w:t>8</w:t>
      </w:r>
    </w:p>
    <w:p w14:paraId="0A4B8BDD" w14:textId="77777777" w:rsidR="003E4519" w:rsidRPr="00092A97" w:rsidRDefault="003E4519" w:rsidP="00165302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lastRenderedPageBreak/>
        <w:t>Odbiór przedmiotu Umowy</w:t>
      </w:r>
    </w:p>
    <w:p w14:paraId="09826FC6" w14:textId="0A768CB7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 xml:space="preserve">Po wykonaniu całości prac określonych w § 1 ust. 1 Umowy, Wykonawca powiadomi Zamawiającego o gotowości przekazania Zamawiającemu całości przedmiotu Umowy. Powiadomienie powinno być dokonane drogą </w:t>
      </w:r>
      <w:r w:rsidR="0074138B" w:rsidRPr="00092A97">
        <w:rPr>
          <w:rFonts w:asciiTheme="minorHAnsi" w:hAnsiTheme="minorHAnsi" w:cstheme="minorHAnsi"/>
          <w:sz w:val="22"/>
          <w:lang w:eastAsia="pl-PL"/>
        </w:rPr>
        <w:t>e-</w:t>
      </w:r>
      <w:r w:rsidRPr="00092A97">
        <w:rPr>
          <w:rFonts w:asciiTheme="minorHAnsi" w:hAnsiTheme="minorHAnsi" w:cstheme="minorHAnsi"/>
          <w:sz w:val="22"/>
          <w:lang w:eastAsia="pl-PL"/>
        </w:rPr>
        <w:t>m</w:t>
      </w:r>
      <w:r w:rsidR="0074138B" w:rsidRPr="00092A97">
        <w:rPr>
          <w:rFonts w:asciiTheme="minorHAnsi" w:hAnsiTheme="minorHAnsi" w:cstheme="minorHAnsi"/>
          <w:sz w:val="22"/>
          <w:lang w:eastAsia="pl-PL"/>
        </w:rPr>
        <w:t>ai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lową na adres wskazany w § </w:t>
      </w:r>
      <w:r w:rsidR="001B42F2" w:rsidRPr="00092A97">
        <w:rPr>
          <w:rFonts w:asciiTheme="minorHAnsi" w:hAnsiTheme="minorHAnsi" w:cstheme="minorHAnsi"/>
          <w:sz w:val="22"/>
          <w:lang w:eastAsia="pl-PL"/>
        </w:rPr>
        <w:t>14 ust. 1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Umowy.</w:t>
      </w:r>
    </w:p>
    <w:p w14:paraId="6C06A8BD" w14:textId="46FA18EF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 xml:space="preserve">Zamawiający ma obowiązek przystąpienia do procedury odbioru samochodu w terminie </w:t>
      </w:r>
      <w:r w:rsidR="00210288" w:rsidRPr="00092A97">
        <w:rPr>
          <w:rFonts w:asciiTheme="minorHAnsi" w:hAnsiTheme="minorHAnsi" w:cstheme="minorHAnsi"/>
          <w:sz w:val="22"/>
          <w:lang w:eastAsia="pl-PL"/>
        </w:rPr>
        <w:t>5</w:t>
      </w:r>
      <w:r w:rsidR="009479FC">
        <w:rPr>
          <w:rFonts w:asciiTheme="minorHAnsi" w:hAnsiTheme="minorHAnsi" w:cstheme="minorHAnsi"/>
          <w:sz w:val="22"/>
          <w:lang w:eastAsia="pl-PL"/>
        </w:rPr>
        <w:t>.</w:t>
      </w:r>
      <w:r w:rsidR="00210288" w:rsidRPr="00092A97">
        <w:rPr>
          <w:rFonts w:asciiTheme="minorHAnsi" w:hAnsiTheme="minorHAnsi" w:cstheme="minorHAnsi"/>
          <w:sz w:val="22"/>
          <w:lang w:eastAsia="pl-PL"/>
        </w:rPr>
        <w:t xml:space="preserve"> </w:t>
      </w:r>
      <w:r w:rsidR="00367515">
        <w:rPr>
          <w:rFonts w:asciiTheme="minorHAnsi" w:hAnsiTheme="minorHAnsi" w:cstheme="minorHAnsi"/>
          <w:sz w:val="22"/>
          <w:lang w:eastAsia="pl-PL"/>
        </w:rPr>
        <w:t>D</w:t>
      </w:r>
      <w:r w:rsidR="0074138B" w:rsidRPr="00092A97">
        <w:rPr>
          <w:rFonts w:asciiTheme="minorHAnsi" w:hAnsiTheme="minorHAnsi" w:cstheme="minorHAnsi"/>
          <w:sz w:val="22"/>
          <w:lang w:eastAsia="pl-PL"/>
        </w:rPr>
        <w:t>ni roboczych od otrzymania powiadomienia.</w:t>
      </w:r>
    </w:p>
    <w:p w14:paraId="56844223" w14:textId="1D3D77F3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 xml:space="preserve">Odbiór zostanie </w:t>
      </w:r>
      <w:r w:rsidR="00BD2EE5">
        <w:rPr>
          <w:rFonts w:asciiTheme="minorHAnsi" w:hAnsiTheme="minorHAnsi" w:cstheme="minorHAnsi"/>
          <w:sz w:val="22"/>
          <w:lang w:eastAsia="pl-PL"/>
        </w:rPr>
        <w:t>dokonany protokolarnie.</w:t>
      </w:r>
    </w:p>
    <w:p w14:paraId="2AEA0CB6" w14:textId="0E515712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>Protokół zdawczo odbiorczy będzie uwzględniać wszelkie parametry samochodu oraz opis dokonanych prac dot. zabudowy oraz wykaz wszelkich przekazanych dokumentów wymienionych w§ 1 ust. 1 pkt 4) Umowy.</w:t>
      </w:r>
    </w:p>
    <w:p w14:paraId="6FF66D58" w14:textId="77777777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>Protokół odbioru powinien być podpisany przez Wykonawcę i Zamawiającego lub osoby przez nich upoważnione.</w:t>
      </w:r>
    </w:p>
    <w:p w14:paraId="5BCDB0E5" w14:textId="081EA9D1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</w:rPr>
        <w:t xml:space="preserve">Wzór </w:t>
      </w:r>
      <w:r w:rsidRPr="00092A97">
        <w:rPr>
          <w:rFonts w:asciiTheme="minorHAnsi" w:hAnsiTheme="minorHAnsi" w:cstheme="minorHAnsi"/>
          <w:sz w:val="22"/>
          <w:lang w:eastAsia="pl-PL"/>
        </w:rPr>
        <w:t>Protokołu odbioru, o którym mowa w ust. 5</w:t>
      </w:r>
      <w:r w:rsidR="00221B3D">
        <w:rPr>
          <w:rFonts w:asciiTheme="minorHAnsi" w:hAnsiTheme="minorHAnsi" w:cstheme="minorHAnsi"/>
          <w:sz w:val="22"/>
          <w:lang w:eastAsia="pl-PL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stanowi Załącznik nr 3</w:t>
      </w:r>
      <w:r w:rsidR="009479FC">
        <w:rPr>
          <w:rFonts w:asciiTheme="minorHAnsi" w:hAnsiTheme="minorHAnsi" w:cstheme="minorHAnsi"/>
          <w:sz w:val="22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do Umowy.</w:t>
      </w:r>
    </w:p>
    <w:p w14:paraId="7D0818A1" w14:textId="1EFA28B6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  <w:lang w:eastAsia="pl-PL"/>
        </w:rPr>
        <w:t xml:space="preserve">W przypadku stwierdzenia nieprawidłowości w realizacji poszczególnych elementów przedmiotu </w:t>
      </w:r>
      <w:r w:rsidR="00221B3D">
        <w:rPr>
          <w:rFonts w:asciiTheme="minorHAnsi" w:hAnsiTheme="minorHAnsi" w:cstheme="minorHAnsi"/>
          <w:sz w:val="22"/>
          <w:lang w:eastAsia="pl-PL"/>
        </w:rPr>
        <w:t>U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mowy lub niekompletności lub nieprawidłowości dotyczącej poszczególnych elementów przedmiotu </w:t>
      </w:r>
      <w:r w:rsidR="00221B3D">
        <w:rPr>
          <w:rFonts w:asciiTheme="minorHAnsi" w:hAnsiTheme="minorHAnsi" w:cstheme="minorHAnsi"/>
          <w:sz w:val="22"/>
          <w:lang w:eastAsia="pl-PL"/>
        </w:rPr>
        <w:t>U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mowy, Zamawiający odmówi dokonania odbioru i </w:t>
      </w:r>
      <w:r w:rsidRPr="00092A97">
        <w:rPr>
          <w:rFonts w:asciiTheme="minorHAnsi" w:hAnsiTheme="minorHAnsi" w:cstheme="minorHAnsi"/>
          <w:sz w:val="22"/>
        </w:rPr>
        <w:t xml:space="preserve">wyznaczy Wykonawcy termin na usunięcie stwierdzonych nieprawidłowości, nie dłuższy niż 10 </w:t>
      </w:r>
      <w:r w:rsidR="00367515">
        <w:rPr>
          <w:rFonts w:asciiTheme="minorHAnsi" w:hAnsiTheme="minorHAnsi" w:cstheme="minorHAnsi"/>
          <w:sz w:val="22"/>
        </w:rPr>
        <w:t>D</w:t>
      </w:r>
      <w:r w:rsidRPr="00092A97">
        <w:rPr>
          <w:rFonts w:asciiTheme="minorHAnsi" w:hAnsiTheme="minorHAnsi" w:cstheme="minorHAnsi"/>
          <w:sz w:val="22"/>
        </w:rPr>
        <w:t xml:space="preserve">ni </w:t>
      </w:r>
      <w:r w:rsidR="00210288" w:rsidRPr="00092A97">
        <w:rPr>
          <w:rFonts w:asciiTheme="minorHAnsi" w:hAnsiTheme="minorHAnsi" w:cstheme="minorHAnsi"/>
          <w:sz w:val="22"/>
        </w:rPr>
        <w:t xml:space="preserve">roboczych </w:t>
      </w:r>
      <w:r w:rsidRPr="00092A97">
        <w:rPr>
          <w:rFonts w:asciiTheme="minorHAnsi" w:hAnsiTheme="minorHAnsi" w:cstheme="minorHAnsi"/>
          <w:sz w:val="22"/>
        </w:rPr>
        <w:t>liczonych od daty wyznaczonej na odbiór (z poszanowaniem zapisu ust. 2 powyżej).</w:t>
      </w:r>
    </w:p>
    <w:p w14:paraId="3AA5D7B8" w14:textId="7DF88470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Ponown</w:t>
      </w:r>
      <w:r w:rsidR="00367515">
        <w:rPr>
          <w:rFonts w:asciiTheme="minorHAnsi" w:hAnsiTheme="minorHAnsi" w:cstheme="minorHAnsi"/>
          <w:sz w:val="22"/>
        </w:rPr>
        <w:t xml:space="preserve">a procedura </w:t>
      </w:r>
      <w:r w:rsidRPr="00092A97">
        <w:rPr>
          <w:rFonts w:asciiTheme="minorHAnsi" w:hAnsiTheme="minorHAnsi" w:cstheme="minorHAnsi"/>
          <w:sz w:val="22"/>
        </w:rPr>
        <w:t xml:space="preserve"> odbi</w:t>
      </w:r>
      <w:r w:rsidR="00367515">
        <w:rPr>
          <w:rFonts w:asciiTheme="minorHAnsi" w:hAnsiTheme="minorHAnsi" w:cstheme="minorHAnsi"/>
          <w:sz w:val="22"/>
        </w:rPr>
        <w:t>oru</w:t>
      </w:r>
      <w:r w:rsidRPr="00092A97">
        <w:rPr>
          <w:rFonts w:asciiTheme="minorHAnsi" w:hAnsiTheme="minorHAnsi" w:cstheme="minorHAnsi"/>
          <w:sz w:val="22"/>
        </w:rPr>
        <w:t xml:space="preserve"> przedmiotu umowy nastąpi po zgłoszeniu przez Wykonawcę usunięcia nieprawidłowości i po ponownym sprawdzeniu przez Zamawiającego prawidłowości wykonania takiej części przedmiotu </w:t>
      </w:r>
      <w:r w:rsidR="00221B3D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>mowy.</w:t>
      </w:r>
    </w:p>
    <w:p w14:paraId="075171CF" w14:textId="1396F56A" w:rsidR="0032127A" w:rsidRPr="00092A97" w:rsidRDefault="0032127A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Procedura odbioru może być powtórzona dwa razy, chyba</w:t>
      </w:r>
      <w:r w:rsidR="00C36438" w:rsidRPr="00092A97">
        <w:rPr>
          <w:rFonts w:asciiTheme="minorHAnsi" w:hAnsiTheme="minorHAnsi" w:cstheme="minorHAnsi"/>
          <w:sz w:val="22"/>
        </w:rPr>
        <w:t>, że Strony postanowią inaczej.</w:t>
      </w:r>
    </w:p>
    <w:p w14:paraId="5746490D" w14:textId="59EE84D5" w:rsidR="009611A2" w:rsidRPr="00092A97" w:rsidRDefault="009611A2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>Wykonawc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>a nie jest uprawniony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do jednostronnego podpisania </w:t>
      </w:r>
      <w:r w:rsidR="00C51823" w:rsidRPr="00092A97">
        <w:rPr>
          <w:rFonts w:asciiTheme="minorHAnsi" w:hAnsiTheme="minorHAnsi" w:cstheme="minorHAnsi"/>
          <w:sz w:val="22"/>
          <w:lang w:eastAsia="pl-PL"/>
        </w:rPr>
        <w:t>P</w:t>
      </w:r>
      <w:r w:rsidRPr="00092A97">
        <w:rPr>
          <w:rFonts w:asciiTheme="minorHAnsi" w:hAnsiTheme="minorHAnsi" w:cstheme="minorHAnsi"/>
          <w:sz w:val="22"/>
          <w:lang w:eastAsia="pl-PL"/>
        </w:rPr>
        <w:t>rotokołu odbioru oraz do wystawienia faktury</w:t>
      </w:r>
      <w:r w:rsidR="001F7551" w:rsidRPr="00092A97">
        <w:rPr>
          <w:rFonts w:asciiTheme="minorHAnsi" w:hAnsiTheme="minorHAnsi" w:cstheme="minorHAnsi"/>
          <w:sz w:val="22"/>
          <w:lang w:eastAsia="pl-PL"/>
        </w:rPr>
        <w:t xml:space="preserve"> VAT</w:t>
      </w:r>
      <w:r w:rsidR="000E130B" w:rsidRPr="00092A97">
        <w:rPr>
          <w:rFonts w:asciiTheme="minorHAnsi" w:hAnsiTheme="minorHAnsi" w:cstheme="minorHAnsi"/>
          <w:sz w:val="22"/>
          <w:lang w:eastAsia="pl-PL"/>
        </w:rPr>
        <w:t xml:space="preserve"> i żądania zapłaty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 xml:space="preserve"> na podstawie podpisanego przez niego jednostronnie Protokołu odbioru</w:t>
      </w:r>
      <w:r w:rsidR="000E130B" w:rsidRPr="00092A97">
        <w:rPr>
          <w:rFonts w:asciiTheme="minorHAnsi" w:hAnsiTheme="minorHAnsi" w:cstheme="minorHAnsi"/>
          <w:sz w:val="22"/>
          <w:lang w:eastAsia="pl-PL"/>
        </w:rPr>
        <w:t>.</w:t>
      </w:r>
    </w:p>
    <w:p w14:paraId="3E6D65CB" w14:textId="41FDB0FA" w:rsidR="009611A2" w:rsidRPr="00092A97" w:rsidRDefault="009611A2" w:rsidP="00165302">
      <w:pPr>
        <w:numPr>
          <w:ilvl w:val="0"/>
          <w:numId w:val="4"/>
        </w:numPr>
        <w:tabs>
          <w:tab w:val="clear" w:pos="720"/>
          <w:tab w:val="num" w:pos="357"/>
        </w:tabs>
        <w:suppressAutoHyphens/>
        <w:spacing w:after="0" w:line="240" w:lineRule="auto"/>
        <w:ind w:left="357" w:hanging="357"/>
        <w:rPr>
          <w:rFonts w:asciiTheme="minorHAnsi" w:hAnsiTheme="minorHAnsi" w:cstheme="minorHAnsi"/>
          <w:sz w:val="22"/>
          <w:lang w:eastAsia="pl-PL"/>
        </w:rPr>
      </w:pPr>
      <w:r w:rsidRPr="00092A97">
        <w:rPr>
          <w:rFonts w:asciiTheme="minorHAnsi" w:hAnsiTheme="minorHAnsi" w:cstheme="minorHAnsi"/>
          <w:sz w:val="22"/>
          <w:lang w:eastAsia="pl-PL"/>
        </w:rPr>
        <w:t>P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>odpisan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ie 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>Protokołu odbioru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bez zastrzeżeń nie oznacza 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 xml:space="preserve">zrzeczenia się przez Zamawiającego jakichkolwiek </w:t>
      </w:r>
      <w:r w:rsidRPr="00092A97">
        <w:rPr>
          <w:rFonts w:asciiTheme="minorHAnsi" w:hAnsiTheme="minorHAnsi" w:cstheme="minorHAnsi"/>
          <w:sz w:val="22"/>
          <w:lang w:eastAsia="pl-PL"/>
        </w:rPr>
        <w:t>uprawnień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 xml:space="preserve">, a </w:t>
      </w:r>
      <w:r w:rsidR="006757C7">
        <w:rPr>
          <w:rFonts w:asciiTheme="minorHAnsi" w:hAnsiTheme="minorHAnsi" w:cstheme="minorHAnsi"/>
          <w:sz w:val="22"/>
          <w:lang w:eastAsia="pl-PL"/>
        </w:rPr>
        <w:t>U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 xml:space="preserve">mowa niniejsza nie wyłącza jakichkolwiek uprawnień wynikających </w:t>
      </w:r>
      <w:r w:rsidR="005367CD" w:rsidRPr="00092A97">
        <w:rPr>
          <w:rFonts w:asciiTheme="minorHAnsi" w:hAnsiTheme="minorHAnsi" w:cstheme="minorHAnsi"/>
          <w:sz w:val="22"/>
          <w:lang w:eastAsia="pl-PL"/>
        </w:rPr>
        <w:t>z</w:t>
      </w:r>
      <w:r w:rsidR="005367CD">
        <w:rPr>
          <w:rFonts w:asciiTheme="minorHAnsi" w:hAnsiTheme="minorHAnsi" w:cstheme="minorHAnsi"/>
          <w:sz w:val="22"/>
          <w:lang w:eastAsia="pl-PL"/>
        </w:rPr>
        <w:t> </w:t>
      </w:r>
      <w:r w:rsidR="00B43AC5" w:rsidRPr="00092A97">
        <w:rPr>
          <w:rFonts w:asciiTheme="minorHAnsi" w:hAnsiTheme="minorHAnsi" w:cstheme="minorHAnsi"/>
          <w:sz w:val="22"/>
          <w:lang w:eastAsia="pl-PL"/>
        </w:rPr>
        <w:t>tytułu rękojmi</w:t>
      </w:r>
      <w:r w:rsidR="003A0010" w:rsidRPr="00092A97">
        <w:rPr>
          <w:rFonts w:asciiTheme="minorHAnsi" w:hAnsiTheme="minorHAnsi" w:cstheme="minorHAnsi"/>
          <w:sz w:val="22"/>
          <w:lang w:eastAsia="pl-PL"/>
        </w:rPr>
        <w:t>, ani możliwości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żądania</w:t>
      </w:r>
      <w:r w:rsidR="003A0010" w:rsidRPr="00092A97">
        <w:rPr>
          <w:rFonts w:asciiTheme="minorHAnsi" w:hAnsiTheme="minorHAnsi" w:cstheme="minorHAnsi"/>
          <w:sz w:val="22"/>
          <w:lang w:eastAsia="pl-PL"/>
        </w:rPr>
        <w:t xml:space="preserve"> przez Zamawiającego naprawienia szkody, w tym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wystąpienia z roszczeniami odszkodowawczymi na wypadek  stwierdzeni</w:t>
      </w:r>
      <w:r w:rsidR="00367515">
        <w:rPr>
          <w:rFonts w:asciiTheme="minorHAnsi" w:hAnsiTheme="minorHAnsi" w:cstheme="minorHAnsi"/>
          <w:sz w:val="22"/>
          <w:lang w:eastAsia="pl-PL"/>
        </w:rPr>
        <w:t>a</w:t>
      </w:r>
      <w:r w:rsidRPr="00092A97">
        <w:rPr>
          <w:rFonts w:asciiTheme="minorHAnsi" w:hAnsiTheme="minorHAnsi" w:cstheme="minorHAnsi"/>
          <w:sz w:val="22"/>
          <w:lang w:eastAsia="pl-PL"/>
        </w:rPr>
        <w:t xml:space="preserve"> nienależytego wykonania </w:t>
      </w:r>
      <w:r w:rsidR="006757C7">
        <w:rPr>
          <w:rFonts w:asciiTheme="minorHAnsi" w:hAnsiTheme="minorHAnsi" w:cstheme="minorHAnsi"/>
          <w:sz w:val="22"/>
          <w:lang w:eastAsia="pl-PL"/>
        </w:rPr>
        <w:t>U</w:t>
      </w:r>
      <w:r w:rsidRPr="00092A97">
        <w:rPr>
          <w:rFonts w:asciiTheme="minorHAnsi" w:hAnsiTheme="minorHAnsi" w:cstheme="minorHAnsi"/>
          <w:sz w:val="22"/>
          <w:lang w:eastAsia="pl-PL"/>
        </w:rPr>
        <w:t>mowy</w:t>
      </w:r>
      <w:r w:rsidR="00367515">
        <w:rPr>
          <w:rFonts w:asciiTheme="minorHAnsi" w:hAnsiTheme="minorHAnsi" w:cstheme="minorHAnsi"/>
          <w:sz w:val="22"/>
          <w:lang w:eastAsia="pl-PL"/>
        </w:rPr>
        <w:t xml:space="preserve">. </w:t>
      </w:r>
    </w:p>
    <w:p w14:paraId="0F06E76A" w14:textId="738ACC1A" w:rsidR="000B0A28" w:rsidRPr="00092A97" w:rsidRDefault="000B0A28" w:rsidP="00165302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4C30C80E" w14:textId="78EE5ADA" w:rsidR="003E4519" w:rsidRPr="00092A97" w:rsidRDefault="00827EBE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 xml:space="preserve">§ </w:t>
      </w:r>
      <w:r w:rsidR="00A8458E" w:rsidRPr="00092A97">
        <w:rPr>
          <w:rFonts w:asciiTheme="minorHAnsi" w:hAnsiTheme="minorHAnsi" w:cstheme="minorHAnsi"/>
          <w:b/>
          <w:bCs/>
          <w:sz w:val="22"/>
        </w:rPr>
        <w:t>9</w:t>
      </w:r>
    </w:p>
    <w:p w14:paraId="0677A904" w14:textId="6450BDC4" w:rsidR="003E4519" w:rsidRPr="00092A97" w:rsidRDefault="003E4519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Wynagrodzenie</w:t>
      </w:r>
      <w:r w:rsidR="00271D3E" w:rsidRPr="00092A97">
        <w:rPr>
          <w:rFonts w:asciiTheme="minorHAnsi" w:hAnsiTheme="minorHAnsi" w:cstheme="minorHAnsi"/>
          <w:b/>
          <w:sz w:val="22"/>
        </w:rPr>
        <w:t xml:space="preserve"> i warunki </w:t>
      </w:r>
      <w:r w:rsidRPr="00092A97">
        <w:rPr>
          <w:rFonts w:asciiTheme="minorHAnsi" w:hAnsiTheme="minorHAnsi" w:cstheme="minorHAnsi"/>
          <w:b/>
          <w:sz w:val="22"/>
        </w:rPr>
        <w:t>płatności</w:t>
      </w:r>
    </w:p>
    <w:p w14:paraId="67E8C82C" w14:textId="28E6787B" w:rsidR="0050429A" w:rsidRPr="00092A97" w:rsidRDefault="004C22A4" w:rsidP="0016530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</w:t>
      </w:r>
      <w:r w:rsidR="00946902" w:rsidRPr="00092A97">
        <w:rPr>
          <w:rFonts w:asciiTheme="minorHAnsi" w:hAnsiTheme="minorHAnsi" w:cstheme="minorHAnsi"/>
          <w:sz w:val="22"/>
        </w:rPr>
        <w:t xml:space="preserve"> tytułu wykonania całości przedmiotu Umowy Zamawiający jest zobowiązany do zapłaty Wykonawcy </w:t>
      </w:r>
      <w:r w:rsidR="0008519B"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</w:rPr>
        <w:t>wynagrodzeni</w:t>
      </w:r>
      <w:r w:rsidR="00C4768E" w:rsidRPr="00092A97">
        <w:rPr>
          <w:rFonts w:asciiTheme="minorHAnsi" w:hAnsiTheme="minorHAnsi" w:cstheme="minorHAnsi"/>
          <w:sz w:val="22"/>
        </w:rPr>
        <w:t>a w</w:t>
      </w:r>
      <w:r w:rsidRPr="00092A97">
        <w:rPr>
          <w:rFonts w:asciiTheme="minorHAnsi" w:hAnsiTheme="minorHAnsi" w:cstheme="minorHAnsi"/>
          <w:sz w:val="22"/>
        </w:rPr>
        <w:t xml:space="preserve"> wysokości </w:t>
      </w:r>
      <w:r w:rsidR="00946902" w:rsidRPr="00092A97">
        <w:rPr>
          <w:rFonts w:asciiTheme="minorHAnsi" w:hAnsiTheme="minorHAnsi" w:cstheme="minorHAnsi"/>
          <w:sz w:val="22"/>
        </w:rPr>
        <w:t xml:space="preserve">netto </w:t>
      </w:r>
      <w:r w:rsidRPr="00092A97">
        <w:rPr>
          <w:rFonts w:asciiTheme="minorHAnsi" w:hAnsiTheme="minorHAnsi" w:cstheme="minorHAnsi"/>
          <w:sz w:val="22"/>
        </w:rPr>
        <w:t xml:space="preserve">………………….. zł  (słownie: …………………… złotych </w:t>
      </w:r>
      <w:r w:rsidR="00271D3E" w:rsidRPr="00092A97">
        <w:rPr>
          <w:rFonts w:asciiTheme="minorHAnsi" w:hAnsiTheme="minorHAnsi" w:cstheme="minorHAnsi"/>
          <w:sz w:val="22"/>
        </w:rPr>
        <w:t xml:space="preserve">…………………….. groszy </w:t>
      </w:r>
      <w:r w:rsidRPr="00092A97">
        <w:rPr>
          <w:rFonts w:asciiTheme="minorHAnsi" w:hAnsiTheme="minorHAnsi" w:cstheme="minorHAnsi"/>
          <w:sz w:val="22"/>
        </w:rPr>
        <w:t xml:space="preserve">netto), </w:t>
      </w:r>
      <w:r w:rsidR="00946902" w:rsidRPr="00092A97">
        <w:rPr>
          <w:rFonts w:asciiTheme="minorHAnsi" w:hAnsiTheme="minorHAnsi" w:cstheme="minorHAnsi"/>
          <w:sz w:val="22"/>
        </w:rPr>
        <w:t>co po dolicz</w:t>
      </w:r>
      <w:r w:rsidR="009234F2" w:rsidRPr="00092A97">
        <w:rPr>
          <w:rFonts w:asciiTheme="minorHAnsi" w:hAnsiTheme="minorHAnsi" w:cstheme="minorHAnsi"/>
          <w:sz w:val="22"/>
        </w:rPr>
        <w:t>eniu kwoty ……….. stanowiącej po</w:t>
      </w:r>
      <w:r w:rsidR="00946902" w:rsidRPr="00092A97">
        <w:rPr>
          <w:rFonts w:asciiTheme="minorHAnsi" w:hAnsiTheme="minorHAnsi" w:cstheme="minorHAnsi"/>
          <w:sz w:val="22"/>
        </w:rPr>
        <w:t xml:space="preserve">datek VAT </w:t>
      </w:r>
      <w:r w:rsidRPr="00092A97">
        <w:rPr>
          <w:rFonts w:asciiTheme="minorHAnsi" w:hAnsiTheme="minorHAnsi" w:cstheme="minorHAnsi"/>
          <w:sz w:val="22"/>
        </w:rPr>
        <w:t xml:space="preserve">stanowi kwotę </w:t>
      </w:r>
      <w:r w:rsidR="00946902" w:rsidRPr="00092A97">
        <w:rPr>
          <w:rFonts w:asciiTheme="minorHAnsi" w:hAnsiTheme="minorHAnsi" w:cstheme="minorHAnsi"/>
          <w:sz w:val="22"/>
        </w:rPr>
        <w:t xml:space="preserve">brutto </w:t>
      </w:r>
      <w:r w:rsidRPr="00092A97">
        <w:rPr>
          <w:rFonts w:asciiTheme="minorHAnsi" w:hAnsiTheme="minorHAnsi" w:cstheme="minorHAnsi"/>
          <w:sz w:val="22"/>
        </w:rPr>
        <w:t xml:space="preserve">………………. złotych </w:t>
      </w:r>
      <w:r w:rsidR="00271D3E" w:rsidRPr="00092A97">
        <w:rPr>
          <w:rFonts w:asciiTheme="minorHAnsi" w:hAnsiTheme="minorHAnsi" w:cstheme="minorHAnsi"/>
          <w:sz w:val="22"/>
        </w:rPr>
        <w:t>……………………. groszy</w:t>
      </w:r>
      <w:r w:rsidRPr="00092A97">
        <w:rPr>
          <w:rFonts w:asciiTheme="minorHAnsi" w:hAnsiTheme="minorHAnsi" w:cstheme="minorHAnsi"/>
          <w:sz w:val="22"/>
        </w:rPr>
        <w:t xml:space="preserve"> (słownie: ………………….. złotych </w:t>
      </w:r>
      <w:r w:rsidR="00271D3E" w:rsidRPr="00092A97">
        <w:rPr>
          <w:rFonts w:asciiTheme="minorHAnsi" w:hAnsiTheme="minorHAnsi" w:cstheme="minorHAnsi"/>
          <w:sz w:val="22"/>
        </w:rPr>
        <w:t xml:space="preserve">………………………….. groszy </w:t>
      </w:r>
      <w:r w:rsidR="009234F2" w:rsidRPr="00092A97">
        <w:rPr>
          <w:rFonts w:asciiTheme="minorHAnsi" w:hAnsiTheme="minorHAnsi" w:cstheme="minorHAnsi"/>
          <w:sz w:val="22"/>
        </w:rPr>
        <w:t>brutto).</w:t>
      </w:r>
    </w:p>
    <w:p w14:paraId="316CD9A6" w14:textId="67FC077D" w:rsidR="00946902" w:rsidRPr="00092A97" w:rsidRDefault="004C22A4" w:rsidP="0016530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Na wynagrodzenie </w:t>
      </w:r>
      <w:r w:rsidR="009234F2" w:rsidRPr="00092A97">
        <w:rPr>
          <w:rFonts w:asciiTheme="minorHAnsi" w:hAnsiTheme="minorHAnsi" w:cstheme="minorHAnsi"/>
          <w:sz w:val="22"/>
        </w:rPr>
        <w:t>określone w ust. 1,</w:t>
      </w:r>
      <w:r w:rsidR="00946902"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</w:rPr>
        <w:t>składa się</w:t>
      </w:r>
      <w:r w:rsidR="00946902" w:rsidRPr="00092A97">
        <w:rPr>
          <w:rFonts w:asciiTheme="minorHAnsi" w:hAnsiTheme="minorHAnsi" w:cstheme="minorHAnsi"/>
          <w:sz w:val="22"/>
        </w:rPr>
        <w:t>:</w:t>
      </w:r>
    </w:p>
    <w:p w14:paraId="08032C00" w14:textId="0C84D564" w:rsidR="00946902" w:rsidRPr="00092A97" w:rsidRDefault="00946902" w:rsidP="0016530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kwota netto …….. (brutto …..) stanowiąca  wyna</w:t>
      </w:r>
      <w:r w:rsidR="009234F2" w:rsidRPr="00092A97">
        <w:rPr>
          <w:rFonts w:asciiTheme="minorHAnsi" w:hAnsiTheme="minorHAnsi" w:cstheme="minorHAnsi"/>
          <w:sz w:val="22"/>
          <w:szCs w:val="22"/>
        </w:rPr>
        <w:t>grodzenie  należne za wykonanie</w:t>
      </w:r>
      <w:r w:rsidRPr="00092A97">
        <w:rPr>
          <w:rFonts w:asciiTheme="minorHAnsi" w:hAnsiTheme="minorHAnsi" w:cstheme="minorHAnsi"/>
          <w:sz w:val="22"/>
          <w:szCs w:val="22"/>
        </w:rPr>
        <w:t xml:space="preserve"> projektu zabudowy,</w:t>
      </w:r>
    </w:p>
    <w:p w14:paraId="2CD2E0D9" w14:textId="790E88BE" w:rsidR="00946902" w:rsidRPr="00092A97" w:rsidRDefault="00946902" w:rsidP="0016530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kwota netto  ….. (brutto …..) stanowiąca  wynagrodzeni</w:t>
      </w:r>
      <w:r w:rsidR="00367515">
        <w:rPr>
          <w:rFonts w:asciiTheme="minorHAnsi" w:hAnsiTheme="minorHAnsi" w:cstheme="minorHAnsi"/>
          <w:sz w:val="22"/>
          <w:szCs w:val="22"/>
        </w:rPr>
        <w:t>e</w:t>
      </w:r>
      <w:r w:rsidRPr="00092A97">
        <w:rPr>
          <w:rFonts w:asciiTheme="minorHAnsi" w:hAnsiTheme="minorHAnsi" w:cstheme="minorHAnsi"/>
          <w:sz w:val="22"/>
          <w:szCs w:val="22"/>
        </w:rPr>
        <w:t xml:space="preserve"> za samochód przed wykonaniem zabudowy,</w:t>
      </w:r>
    </w:p>
    <w:p w14:paraId="74C0B150" w14:textId="3C7B3D10" w:rsidR="00946902" w:rsidRPr="00092A97" w:rsidRDefault="00946902" w:rsidP="0016530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kwota netto …. (brutto ……..) stanowiąca wynagrodzenie z</w:t>
      </w:r>
      <w:r w:rsidR="009234F2" w:rsidRPr="00092A97">
        <w:rPr>
          <w:rFonts w:asciiTheme="minorHAnsi" w:hAnsiTheme="minorHAnsi" w:cstheme="minorHAnsi"/>
          <w:sz w:val="22"/>
          <w:szCs w:val="22"/>
        </w:rPr>
        <w:t>a wykonanie zabudowy samochodu</w:t>
      </w:r>
      <w:r w:rsidR="00367515">
        <w:rPr>
          <w:rFonts w:asciiTheme="minorHAnsi" w:hAnsiTheme="minorHAnsi" w:cstheme="minorHAnsi"/>
          <w:sz w:val="22"/>
          <w:szCs w:val="22"/>
        </w:rPr>
        <w:t xml:space="preserve"> i przygotowanie dokumentów,</w:t>
      </w:r>
      <w:r w:rsidR="00221B3D">
        <w:rPr>
          <w:rFonts w:asciiTheme="minorHAnsi" w:hAnsiTheme="minorHAnsi" w:cstheme="minorHAnsi"/>
          <w:sz w:val="22"/>
          <w:szCs w:val="22"/>
        </w:rPr>
        <w:t xml:space="preserve"> o</w:t>
      </w:r>
      <w:r w:rsidR="00367515">
        <w:rPr>
          <w:rFonts w:asciiTheme="minorHAnsi" w:hAnsiTheme="minorHAnsi" w:cstheme="minorHAnsi"/>
          <w:sz w:val="22"/>
          <w:szCs w:val="22"/>
        </w:rPr>
        <w:t xml:space="preserve"> których mowa w § 1 ust. 1 pkt 4) Umowy</w:t>
      </w:r>
      <w:r w:rsidR="009234F2" w:rsidRPr="00092A97">
        <w:rPr>
          <w:rFonts w:asciiTheme="minorHAnsi" w:hAnsiTheme="minorHAnsi" w:cstheme="minorHAnsi"/>
          <w:sz w:val="22"/>
          <w:szCs w:val="22"/>
        </w:rPr>
        <w:t>.</w:t>
      </w:r>
    </w:p>
    <w:p w14:paraId="405C7514" w14:textId="1A426F18" w:rsidR="00CF5160" w:rsidRPr="00092A97" w:rsidRDefault="00E554D3" w:rsidP="0016530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Podstawą do wystawienia przez Wykonawcę faktury </w:t>
      </w:r>
      <w:r w:rsidR="004C22A4" w:rsidRPr="00092A97">
        <w:rPr>
          <w:rFonts w:asciiTheme="minorHAnsi" w:hAnsiTheme="minorHAnsi" w:cstheme="minorHAnsi"/>
          <w:sz w:val="22"/>
        </w:rPr>
        <w:t xml:space="preserve">po realizacji </w:t>
      </w:r>
      <w:r w:rsidR="00B30159" w:rsidRPr="00092A97">
        <w:rPr>
          <w:rFonts w:asciiTheme="minorHAnsi" w:hAnsiTheme="minorHAnsi" w:cstheme="minorHAnsi"/>
          <w:sz w:val="22"/>
        </w:rPr>
        <w:t>przedmiotu umowy</w:t>
      </w:r>
      <w:r w:rsidR="004C22A4" w:rsidRPr="00092A97">
        <w:rPr>
          <w:rFonts w:asciiTheme="minorHAnsi" w:hAnsiTheme="minorHAnsi" w:cstheme="minorHAnsi"/>
          <w:sz w:val="22"/>
        </w:rPr>
        <w:t xml:space="preserve">, </w:t>
      </w:r>
      <w:r w:rsidRPr="00092A97">
        <w:rPr>
          <w:rFonts w:asciiTheme="minorHAnsi" w:hAnsiTheme="minorHAnsi" w:cstheme="minorHAnsi"/>
          <w:sz w:val="22"/>
        </w:rPr>
        <w:t>będzie podpisany</w:t>
      </w:r>
      <w:r w:rsidR="0050146D" w:rsidRPr="00092A97">
        <w:rPr>
          <w:rFonts w:asciiTheme="minorHAnsi" w:hAnsiTheme="minorHAnsi" w:cstheme="minorHAnsi"/>
          <w:sz w:val="22"/>
        </w:rPr>
        <w:t xml:space="preserve"> przez Zamawiają</w:t>
      </w:r>
      <w:r w:rsidR="00B710B8" w:rsidRPr="00092A97">
        <w:rPr>
          <w:rFonts w:asciiTheme="minorHAnsi" w:hAnsiTheme="minorHAnsi" w:cstheme="minorHAnsi"/>
          <w:sz w:val="22"/>
        </w:rPr>
        <w:t>cego</w:t>
      </w:r>
      <w:r w:rsidRPr="00092A97">
        <w:rPr>
          <w:rFonts w:asciiTheme="minorHAnsi" w:hAnsiTheme="minorHAnsi" w:cstheme="minorHAnsi"/>
          <w:sz w:val="22"/>
        </w:rPr>
        <w:t xml:space="preserve"> bez zastrzeżeń </w:t>
      </w:r>
      <w:r w:rsidR="00585173" w:rsidRPr="00092A97">
        <w:rPr>
          <w:rFonts w:asciiTheme="minorHAnsi" w:hAnsiTheme="minorHAnsi" w:cstheme="minorHAnsi"/>
          <w:sz w:val="22"/>
        </w:rPr>
        <w:t>P</w:t>
      </w:r>
      <w:r w:rsidR="004C22A4" w:rsidRPr="00092A97">
        <w:rPr>
          <w:rFonts w:asciiTheme="minorHAnsi" w:hAnsiTheme="minorHAnsi" w:cstheme="minorHAnsi"/>
          <w:sz w:val="22"/>
        </w:rPr>
        <w:t>rotok</w:t>
      </w:r>
      <w:r w:rsidR="009D4844" w:rsidRPr="00092A97">
        <w:rPr>
          <w:rFonts w:asciiTheme="minorHAnsi" w:hAnsiTheme="minorHAnsi" w:cstheme="minorHAnsi"/>
          <w:sz w:val="22"/>
        </w:rPr>
        <w:t>ół</w:t>
      </w:r>
      <w:r w:rsidR="004C22A4" w:rsidRPr="00092A97">
        <w:rPr>
          <w:rFonts w:asciiTheme="minorHAnsi" w:hAnsiTheme="minorHAnsi" w:cstheme="minorHAnsi"/>
          <w:sz w:val="22"/>
        </w:rPr>
        <w:t xml:space="preserve"> odbioru, zgodnie z § </w:t>
      </w:r>
      <w:r w:rsidRPr="00092A97">
        <w:rPr>
          <w:rFonts w:asciiTheme="minorHAnsi" w:hAnsiTheme="minorHAnsi" w:cstheme="minorHAnsi"/>
          <w:sz w:val="22"/>
        </w:rPr>
        <w:t>8</w:t>
      </w:r>
      <w:r w:rsidR="00367515">
        <w:rPr>
          <w:rFonts w:asciiTheme="minorHAnsi" w:hAnsiTheme="minorHAnsi" w:cstheme="minorHAnsi"/>
          <w:sz w:val="22"/>
        </w:rPr>
        <w:t xml:space="preserve"> ust 6</w:t>
      </w:r>
      <w:r w:rsidR="00A72B88" w:rsidRPr="00092A97">
        <w:rPr>
          <w:rFonts w:asciiTheme="minorHAnsi" w:hAnsiTheme="minorHAnsi" w:cstheme="minorHAnsi"/>
          <w:sz w:val="22"/>
        </w:rPr>
        <w:t>.</w:t>
      </w:r>
    </w:p>
    <w:p w14:paraId="69ACDA9A" w14:textId="72513622" w:rsidR="00CF2C09" w:rsidRPr="00092A97" w:rsidRDefault="004C22A4" w:rsidP="0016530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Zapłata wynagrodzenia nastąpi przelewem na rachunek bankowy wskazany </w:t>
      </w:r>
      <w:r w:rsidR="00CF2C09" w:rsidRPr="00092A97">
        <w:rPr>
          <w:rFonts w:asciiTheme="minorHAnsi" w:hAnsiTheme="minorHAnsi" w:cstheme="minorHAnsi"/>
          <w:sz w:val="22"/>
        </w:rPr>
        <w:t xml:space="preserve">w fakturze </w:t>
      </w:r>
      <w:r w:rsidRPr="00092A97">
        <w:rPr>
          <w:rFonts w:asciiTheme="minorHAnsi" w:hAnsiTheme="minorHAnsi" w:cstheme="minorHAnsi"/>
          <w:sz w:val="22"/>
        </w:rPr>
        <w:t>przez Wykonawcę, w terminie</w:t>
      </w:r>
      <w:r w:rsidR="003F0633" w:rsidRPr="00092A97">
        <w:rPr>
          <w:rFonts w:asciiTheme="minorHAnsi" w:hAnsiTheme="minorHAnsi" w:cstheme="minorHAnsi"/>
          <w:sz w:val="22"/>
        </w:rPr>
        <w:t xml:space="preserve"> 21</w:t>
      </w:r>
      <w:r w:rsidRPr="00092A97">
        <w:rPr>
          <w:rFonts w:asciiTheme="minorHAnsi" w:hAnsiTheme="minorHAnsi" w:cstheme="minorHAnsi"/>
          <w:sz w:val="22"/>
        </w:rPr>
        <w:t xml:space="preserve"> dni od dnia otrzymania przez Zamawiającego praw</w:t>
      </w:r>
      <w:r w:rsidR="00AE3A1C" w:rsidRPr="00092A97">
        <w:rPr>
          <w:rFonts w:asciiTheme="minorHAnsi" w:hAnsiTheme="minorHAnsi" w:cstheme="minorHAnsi"/>
          <w:sz w:val="22"/>
        </w:rPr>
        <w:t>idłowo wystawionej faktury VAT</w:t>
      </w:r>
      <w:r w:rsidR="00A72B88" w:rsidRPr="00092A97">
        <w:rPr>
          <w:rFonts w:asciiTheme="minorHAnsi" w:hAnsiTheme="minorHAnsi" w:cstheme="minorHAnsi"/>
          <w:sz w:val="22"/>
        </w:rPr>
        <w:t xml:space="preserve">, która nie może być wystawiona wcześniej niż po </w:t>
      </w:r>
      <w:r w:rsidR="009234F2" w:rsidRPr="00092A97">
        <w:rPr>
          <w:rFonts w:asciiTheme="minorHAnsi" w:hAnsiTheme="minorHAnsi" w:cstheme="minorHAnsi"/>
          <w:sz w:val="22"/>
        </w:rPr>
        <w:t xml:space="preserve">protokolarnym </w:t>
      </w:r>
      <w:r w:rsidR="00A72B88" w:rsidRPr="00092A97">
        <w:rPr>
          <w:rFonts w:asciiTheme="minorHAnsi" w:hAnsiTheme="minorHAnsi" w:cstheme="minorHAnsi"/>
          <w:sz w:val="22"/>
        </w:rPr>
        <w:t>odebraniu przedmiotu Umowy</w:t>
      </w:r>
      <w:r w:rsidR="00AE3A1C" w:rsidRPr="00092A97">
        <w:rPr>
          <w:rFonts w:asciiTheme="minorHAnsi" w:hAnsiTheme="minorHAnsi" w:cstheme="minorHAnsi"/>
          <w:sz w:val="22"/>
        </w:rPr>
        <w:t>.</w:t>
      </w:r>
    </w:p>
    <w:p w14:paraId="4EA04ECD" w14:textId="7CD0DDE9" w:rsidR="004C22A4" w:rsidRPr="00092A97" w:rsidRDefault="004C22A4" w:rsidP="003C34E9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Faktura powinna być przekazana na adres</w:t>
      </w:r>
      <w:r w:rsidR="003C34E9">
        <w:rPr>
          <w:rFonts w:asciiTheme="minorHAnsi" w:hAnsiTheme="minorHAnsi" w:cstheme="minorHAnsi"/>
          <w:sz w:val="22"/>
        </w:rPr>
        <w:t xml:space="preserve"> Zamawiającego tj. </w:t>
      </w:r>
      <w:r w:rsidR="003C34E9" w:rsidRPr="003C34E9">
        <w:rPr>
          <w:rFonts w:asciiTheme="minorHAnsi" w:hAnsiTheme="minorHAnsi" w:cstheme="minorHAnsi"/>
          <w:sz w:val="22"/>
        </w:rPr>
        <w:t>01-045 Warszawa, ul. Kolska 12</w:t>
      </w:r>
      <w:r w:rsidR="003C34E9">
        <w:rPr>
          <w:rFonts w:asciiTheme="minorHAnsi" w:hAnsiTheme="minorHAnsi" w:cstheme="minorHAnsi"/>
          <w:sz w:val="22"/>
        </w:rPr>
        <w:t>.</w:t>
      </w:r>
    </w:p>
    <w:p w14:paraId="76FBF6D8" w14:textId="3495022F" w:rsidR="004C22A4" w:rsidRPr="00092A97" w:rsidRDefault="004C22A4" w:rsidP="0016530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Za dzień </w:t>
      </w:r>
      <w:r w:rsidR="00E61737" w:rsidRPr="00092A97">
        <w:rPr>
          <w:rFonts w:asciiTheme="minorHAnsi" w:hAnsiTheme="minorHAnsi" w:cstheme="minorHAnsi"/>
          <w:sz w:val="22"/>
        </w:rPr>
        <w:t xml:space="preserve">zapłaty </w:t>
      </w:r>
      <w:r w:rsidRPr="00092A97">
        <w:rPr>
          <w:rFonts w:asciiTheme="minorHAnsi" w:hAnsiTheme="minorHAnsi" w:cstheme="minorHAnsi"/>
          <w:sz w:val="22"/>
        </w:rPr>
        <w:t xml:space="preserve">wynagrodzenia Strony uznają dzień </w:t>
      </w:r>
      <w:r w:rsidR="00A72B88" w:rsidRPr="00092A97">
        <w:rPr>
          <w:rFonts w:asciiTheme="minorHAnsi" w:hAnsiTheme="minorHAnsi" w:cstheme="minorHAnsi"/>
          <w:sz w:val="22"/>
        </w:rPr>
        <w:t xml:space="preserve">obciążenia </w:t>
      </w:r>
      <w:r w:rsidRPr="00092A97">
        <w:rPr>
          <w:rFonts w:asciiTheme="minorHAnsi" w:hAnsiTheme="minorHAnsi" w:cstheme="minorHAnsi"/>
          <w:sz w:val="22"/>
        </w:rPr>
        <w:t xml:space="preserve"> rachunku bankowego Zamawiającego.</w:t>
      </w:r>
    </w:p>
    <w:p w14:paraId="4840BAD5" w14:textId="7BB2528A" w:rsidR="00914888" w:rsidRPr="00092A97" w:rsidRDefault="00914888" w:rsidP="00165302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Płatność na rzecz Wykonawcy może zostać pomniejszona </w:t>
      </w:r>
      <w:r w:rsidR="00A45CDA"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</w:t>
      </w:r>
      <w:r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kary umowne </w:t>
      </w:r>
      <w:r w:rsidR="00B710B8"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naliczone </w:t>
      </w:r>
      <w:r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>na podstawie §</w:t>
      </w:r>
      <w:r w:rsidR="00FF3607"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F3607" w:rsidRPr="00092A97">
        <w:rPr>
          <w:rFonts w:asciiTheme="minorHAnsi" w:eastAsia="Calibri" w:hAnsiTheme="minorHAnsi" w:cstheme="minorHAnsi"/>
          <w:sz w:val="22"/>
          <w:szCs w:val="22"/>
          <w:lang w:eastAsia="en-US"/>
        </w:rPr>
        <w:t>Umowy.</w:t>
      </w:r>
    </w:p>
    <w:p w14:paraId="3D08D820" w14:textId="2D1B7EF0" w:rsidR="009611A2" w:rsidRPr="00092A97" w:rsidRDefault="009611A2" w:rsidP="00165302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1758106E" w14:textId="49B88EEE" w:rsidR="003E4519" w:rsidRPr="00092A97" w:rsidRDefault="00462FC2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092A97">
        <w:rPr>
          <w:rFonts w:asciiTheme="minorHAnsi" w:hAnsiTheme="minorHAnsi" w:cstheme="minorHAnsi"/>
          <w:b/>
          <w:bCs/>
          <w:sz w:val="22"/>
        </w:rPr>
        <w:t>10</w:t>
      </w:r>
    </w:p>
    <w:p w14:paraId="287B0668" w14:textId="44E563F2" w:rsidR="003E4519" w:rsidRPr="00092A97" w:rsidRDefault="007027BB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K</w:t>
      </w:r>
      <w:r w:rsidR="003E4519" w:rsidRPr="00092A97">
        <w:rPr>
          <w:rFonts w:asciiTheme="minorHAnsi" w:hAnsiTheme="minorHAnsi" w:cstheme="minorHAnsi"/>
          <w:b/>
          <w:bCs/>
          <w:sz w:val="22"/>
        </w:rPr>
        <w:t>ary umowne</w:t>
      </w:r>
    </w:p>
    <w:p w14:paraId="29605BEC" w14:textId="01AC9AC7" w:rsidR="005B3F17" w:rsidRPr="00092A97" w:rsidRDefault="005B3F17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Zamawiający naliczy Wykonawcy</w:t>
      </w:r>
      <w:r w:rsidR="00367515">
        <w:rPr>
          <w:rFonts w:asciiTheme="minorHAnsi" w:hAnsiTheme="minorHAnsi" w:cstheme="minorHAnsi"/>
          <w:sz w:val="22"/>
        </w:rPr>
        <w:t>,</w:t>
      </w:r>
      <w:r w:rsidR="00A72B88" w:rsidRPr="00092A97">
        <w:rPr>
          <w:rFonts w:asciiTheme="minorHAnsi" w:hAnsiTheme="minorHAnsi" w:cstheme="minorHAnsi"/>
          <w:sz w:val="22"/>
        </w:rPr>
        <w:t xml:space="preserve"> a Wykonawca będzie miał obowiązek zapłacenia kar umownych w następującej wysokości: </w:t>
      </w:r>
    </w:p>
    <w:p w14:paraId="70B33C02" w14:textId="5EE26B46" w:rsidR="005B3F17" w:rsidRPr="00EE2E52" w:rsidRDefault="005456C9" w:rsidP="00165302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3C34E9">
        <w:rPr>
          <w:rFonts w:asciiTheme="minorHAnsi" w:hAnsiTheme="minorHAnsi" w:cstheme="minorHAnsi"/>
          <w:sz w:val="22"/>
        </w:rPr>
        <w:t xml:space="preserve">w przypadku odstąpienia od </w:t>
      </w:r>
      <w:r w:rsidR="00221B3D">
        <w:rPr>
          <w:rFonts w:asciiTheme="minorHAnsi" w:hAnsiTheme="minorHAnsi" w:cstheme="minorHAnsi"/>
          <w:sz w:val="22"/>
        </w:rPr>
        <w:t>U</w:t>
      </w:r>
      <w:r w:rsidRPr="003C34E9">
        <w:rPr>
          <w:rFonts w:asciiTheme="minorHAnsi" w:hAnsiTheme="minorHAnsi" w:cstheme="minorHAnsi"/>
          <w:sz w:val="22"/>
        </w:rPr>
        <w:t xml:space="preserve">mowy przez </w:t>
      </w:r>
      <w:r w:rsidR="003C34E9" w:rsidRPr="003C34E9">
        <w:rPr>
          <w:rFonts w:asciiTheme="minorHAnsi" w:hAnsiTheme="minorHAnsi" w:cstheme="minorHAnsi"/>
          <w:sz w:val="22"/>
        </w:rPr>
        <w:t xml:space="preserve">Zamawiającego </w:t>
      </w:r>
      <w:r w:rsidRPr="003C34E9">
        <w:rPr>
          <w:rFonts w:asciiTheme="minorHAnsi" w:hAnsiTheme="minorHAnsi" w:cstheme="minorHAnsi"/>
          <w:sz w:val="22"/>
        </w:rPr>
        <w:t xml:space="preserve">z przyczyn leżących po stronie Wykonawcy - w wysokości </w:t>
      </w:r>
      <w:r w:rsidR="004C1812" w:rsidRPr="003C34E9">
        <w:rPr>
          <w:rFonts w:asciiTheme="minorHAnsi" w:hAnsiTheme="minorHAnsi" w:cstheme="minorHAnsi"/>
          <w:sz w:val="22"/>
        </w:rPr>
        <w:t>2</w:t>
      </w:r>
      <w:r w:rsidRPr="003C34E9">
        <w:rPr>
          <w:rFonts w:asciiTheme="minorHAnsi" w:hAnsiTheme="minorHAnsi" w:cstheme="minorHAnsi"/>
          <w:sz w:val="22"/>
        </w:rPr>
        <w:t xml:space="preserve">0 % wynagrodzenia brutto, </w:t>
      </w:r>
      <w:r w:rsidR="00367515">
        <w:rPr>
          <w:rFonts w:asciiTheme="minorHAnsi" w:hAnsiTheme="minorHAnsi" w:cstheme="minorHAnsi"/>
          <w:sz w:val="22"/>
        </w:rPr>
        <w:t xml:space="preserve">określonego </w:t>
      </w:r>
      <w:r w:rsidRPr="003C34E9">
        <w:rPr>
          <w:rFonts w:asciiTheme="minorHAnsi" w:hAnsiTheme="minorHAnsi" w:cstheme="minorHAnsi"/>
          <w:sz w:val="22"/>
        </w:rPr>
        <w:t xml:space="preserve"> w § 9 ust. 1.</w:t>
      </w:r>
      <w:r w:rsidR="005B3F17" w:rsidRPr="00EE2E52">
        <w:rPr>
          <w:rFonts w:asciiTheme="minorHAnsi" w:hAnsiTheme="minorHAnsi" w:cstheme="minorHAnsi"/>
          <w:sz w:val="22"/>
        </w:rPr>
        <w:t>;</w:t>
      </w:r>
    </w:p>
    <w:p w14:paraId="2711F950" w14:textId="68157D2A" w:rsidR="005B3F17" w:rsidRPr="00EE2E52" w:rsidRDefault="005456C9" w:rsidP="00165302">
      <w:pPr>
        <w:pStyle w:val="Style6"/>
        <w:widowControl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E2E52">
        <w:rPr>
          <w:rFonts w:asciiTheme="minorHAnsi" w:hAnsiTheme="minorHAnsi" w:cstheme="minorHAnsi"/>
          <w:sz w:val="22"/>
          <w:szCs w:val="22"/>
        </w:rPr>
        <w:t xml:space="preserve">za opóźnienie w realizacji przedmiotu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Pr="00EE2E52">
        <w:rPr>
          <w:rFonts w:asciiTheme="minorHAnsi" w:hAnsiTheme="minorHAnsi" w:cstheme="minorHAnsi"/>
          <w:sz w:val="22"/>
          <w:szCs w:val="22"/>
        </w:rPr>
        <w:t xml:space="preserve">mowy ponad terminy wskazane w § 2 Umowy, </w:t>
      </w:r>
      <w:r w:rsidR="005367CD" w:rsidRPr="00EE2E52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EE2E52">
        <w:rPr>
          <w:rFonts w:asciiTheme="minorHAnsi" w:hAnsiTheme="minorHAnsi" w:cstheme="minorHAnsi"/>
          <w:sz w:val="22"/>
          <w:szCs w:val="22"/>
        </w:rPr>
        <w:t>wysokości 0,5% wynagrodzenia brutto Wykonawcy</w:t>
      </w:r>
      <w:r w:rsidR="00367515">
        <w:rPr>
          <w:rFonts w:asciiTheme="minorHAnsi" w:hAnsiTheme="minorHAnsi" w:cstheme="minorHAnsi"/>
          <w:sz w:val="22"/>
          <w:szCs w:val="22"/>
        </w:rPr>
        <w:t xml:space="preserve"> </w:t>
      </w:r>
      <w:r w:rsidR="00367515">
        <w:rPr>
          <w:rFonts w:asciiTheme="minorHAnsi" w:hAnsiTheme="minorHAnsi" w:cstheme="minorHAnsi"/>
          <w:sz w:val="22"/>
        </w:rPr>
        <w:t>określonego</w:t>
      </w:r>
      <w:r w:rsidRPr="00EE2E52">
        <w:rPr>
          <w:rFonts w:asciiTheme="minorHAnsi" w:hAnsiTheme="minorHAnsi" w:cstheme="minorHAnsi"/>
          <w:sz w:val="22"/>
          <w:szCs w:val="22"/>
        </w:rPr>
        <w:t xml:space="preserve"> w § 9 ust. 1 Umowy, za każdy dzień opóźnienia</w:t>
      </w:r>
      <w:r w:rsidR="005B3F17" w:rsidRPr="00EE2E52">
        <w:rPr>
          <w:rFonts w:asciiTheme="minorHAnsi" w:hAnsiTheme="minorHAnsi" w:cstheme="minorHAnsi"/>
          <w:sz w:val="22"/>
          <w:szCs w:val="22"/>
        </w:rPr>
        <w:t>;</w:t>
      </w:r>
    </w:p>
    <w:p w14:paraId="77962AC8" w14:textId="684EA155" w:rsidR="005B3F17" w:rsidRPr="00092A97" w:rsidRDefault="005B3F17" w:rsidP="00165302">
      <w:pPr>
        <w:pStyle w:val="Style6"/>
        <w:widowControl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E2E52">
        <w:rPr>
          <w:rFonts w:asciiTheme="minorHAnsi" w:hAnsiTheme="minorHAnsi" w:cstheme="minorHAnsi"/>
          <w:sz w:val="22"/>
          <w:szCs w:val="22"/>
        </w:rPr>
        <w:t xml:space="preserve">w przypadku utraty, zniszczenia, zniekształcenia, ujawnienia lub wykorzystania przez Wykonawcę jakichkolwiek danych, pozyskanych przy wykonywaniu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Pr="00EE2E52">
        <w:rPr>
          <w:rFonts w:asciiTheme="minorHAnsi" w:hAnsiTheme="minorHAnsi" w:cstheme="minorHAnsi"/>
          <w:sz w:val="22"/>
          <w:szCs w:val="22"/>
        </w:rPr>
        <w:t>mowy, w tym informacji mogących mieć charakter informacji poufnych, o</w:t>
      </w:r>
      <w:r w:rsidR="005456C9" w:rsidRPr="00EE2E52">
        <w:rPr>
          <w:rFonts w:asciiTheme="minorHAnsi" w:hAnsiTheme="minorHAnsi" w:cstheme="minorHAnsi"/>
          <w:sz w:val="22"/>
          <w:szCs w:val="22"/>
        </w:rPr>
        <w:t>raz</w:t>
      </w:r>
      <w:r w:rsidR="005456C9" w:rsidRPr="00092A97">
        <w:rPr>
          <w:rFonts w:asciiTheme="minorHAnsi" w:hAnsiTheme="minorHAnsi" w:cstheme="minorHAnsi"/>
          <w:sz w:val="22"/>
          <w:szCs w:val="22"/>
        </w:rPr>
        <w:t xml:space="preserve"> danych, o których mowa w § 16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mowy, w innych celach niż określone w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mowie w wysokości 5% wynagr</w:t>
      </w:r>
      <w:r w:rsidR="005456C9" w:rsidRPr="00092A97">
        <w:rPr>
          <w:rFonts w:asciiTheme="minorHAnsi" w:hAnsiTheme="minorHAnsi" w:cstheme="minorHAnsi"/>
          <w:sz w:val="22"/>
          <w:szCs w:val="22"/>
        </w:rPr>
        <w:t>odzenia brutto określonego w § 9 ust. 1</w:t>
      </w:r>
      <w:r w:rsidRPr="00092A97">
        <w:rPr>
          <w:rFonts w:asciiTheme="minorHAnsi" w:hAnsiTheme="minorHAnsi" w:cstheme="minorHAnsi"/>
          <w:sz w:val="22"/>
          <w:szCs w:val="22"/>
        </w:rPr>
        <w:t>;</w:t>
      </w:r>
    </w:p>
    <w:p w14:paraId="58406091" w14:textId="127DE861" w:rsidR="007E29A9" w:rsidRPr="00272E7F" w:rsidRDefault="00367515" w:rsidP="00272E7F">
      <w:pPr>
        <w:pStyle w:val="Style6"/>
        <w:widowControl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72E7F">
        <w:rPr>
          <w:rFonts w:asciiTheme="minorHAnsi" w:hAnsiTheme="minorHAnsi" w:cstheme="minorHAnsi"/>
          <w:sz w:val="22"/>
          <w:szCs w:val="22"/>
        </w:rPr>
        <w:t>w</w:t>
      </w:r>
      <w:r w:rsidR="00457721" w:rsidRPr="00272E7F">
        <w:rPr>
          <w:rFonts w:asciiTheme="minorHAnsi" w:hAnsiTheme="minorHAnsi" w:cstheme="minorHAnsi"/>
          <w:sz w:val="22"/>
          <w:szCs w:val="22"/>
        </w:rPr>
        <w:t xml:space="preserve"> przypadku </w:t>
      </w:r>
      <w:r w:rsidR="00D517E4" w:rsidRPr="00272E7F">
        <w:rPr>
          <w:rFonts w:asciiTheme="minorHAnsi" w:hAnsiTheme="minorHAnsi" w:cstheme="minorHAnsi"/>
          <w:sz w:val="22"/>
          <w:szCs w:val="22"/>
        </w:rPr>
        <w:t xml:space="preserve">niewykonania lub </w:t>
      </w:r>
      <w:r w:rsidR="00457721" w:rsidRPr="00272E7F">
        <w:rPr>
          <w:rFonts w:asciiTheme="minorHAnsi" w:hAnsiTheme="minorHAnsi" w:cstheme="minorHAnsi"/>
          <w:sz w:val="22"/>
          <w:szCs w:val="22"/>
        </w:rPr>
        <w:t>nienależytego wykonania które</w:t>
      </w:r>
      <w:r w:rsidR="008F346A" w:rsidRPr="00272E7F">
        <w:rPr>
          <w:rFonts w:asciiTheme="minorHAnsi" w:hAnsiTheme="minorHAnsi" w:cstheme="minorHAnsi"/>
          <w:sz w:val="22"/>
          <w:szCs w:val="22"/>
        </w:rPr>
        <w:t>go</w:t>
      </w:r>
      <w:r w:rsidR="00457721" w:rsidRPr="00272E7F">
        <w:rPr>
          <w:rFonts w:asciiTheme="minorHAnsi" w:hAnsiTheme="minorHAnsi" w:cstheme="minorHAnsi"/>
          <w:sz w:val="22"/>
          <w:szCs w:val="22"/>
        </w:rPr>
        <w:t xml:space="preserve">kolwiek </w:t>
      </w:r>
      <w:r w:rsidR="008F346A" w:rsidRPr="00272E7F">
        <w:rPr>
          <w:rFonts w:asciiTheme="minorHAnsi" w:hAnsiTheme="minorHAnsi" w:cstheme="minorHAnsi"/>
          <w:sz w:val="22"/>
          <w:szCs w:val="22"/>
        </w:rPr>
        <w:t xml:space="preserve">z elementów przedmiotu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="008F346A" w:rsidRPr="00272E7F">
        <w:rPr>
          <w:rFonts w:asciiTheme="minorHAnsi" w:hAnsiTheme="minorHAnsi" w:cstheme="minorHAnsi"/>
          <w:sz w:val="22"/>
          <w:szCs w:val="22"/>
        </w:rPr>
        <w:t>mowy,</w:t>
      </w:r>
      <w:r w:rsidR="00457721" w:rsidRPr="00272E7F">
        <w:rPr>
          <w:rFonts w:asciiTheme="minorHAnsi" w:hAnsiTheme="minorHAnsi" w:cstheme="minorHAnsi"/>
          <w:sz w:val="22"/>
          <w:szCs w:val="22"/>
        </w:rPr>
        <w:t xml:space="preserve"> </w:t>
      </w:r>
      <w:r w:rsidR="00EE2E52" w:rsidRPr="00272E7F">
        <w:rPr>
          <w:rFonts w:asciiTheme="minorHAnsi" w:hAnsiTheme="minorHAnsi" w:cstheme="minorHAnsi"/>
          <w:sz w:val="22"/>
          <w:szCs w:val="22"/>
        </w:rPr>
        <w:t>o których mowa w §</w:t>
      </w:r>
      <w:r w:rsidRPr="00272E7F">
        <w:rPr>
          <w:rFonts w:asciiTheme="minorHAnsi" w:hAnsiTheme="minorHAnsi" w:cstheme="minorHAnsi"/>
          <w:sz w:val="22"/>
          <w:szCs w:val="22"/>
        </w:rPr>
        <w:t xml:space="preserve"> </w:t>
      </w:r>
      <w:r w:rsidR="00EE2E52" w:rsidRPr="00272E7F">
        <w:rPr>
          <w:rFonts w:asciiTheme="minorHAnsi" w:hAnsiTheme="minorHAnsi" w:cstheme="minorHAnsi"/>
          <w:sz w:val="22"/>
          <w:szCs w:val="22"/>
        </w:rPr>
        <w:t xml:space="preserve">9 ust. 2 Umowy, </w:t>
      </w:r>
      <w:r w:rsidR="00457721" w:rsidRPr="00272E7F">
        <w:rPr>
          <w:rFonts w:asciiTheme="minorHAnsi" w:hAnsiTheme="minorHAnsi" w:cstheme="minorHAnsi"/>
          <w:sz w:val="22"/>
          <w:szCs w:val="22"/>
        </w:rPr>
        <w:t>Wykonawca zapłaci karę umowną w</w:t>
      </w:r>
      <w:r w:rsidR="008F346A" w:rsidRPr="00272E7F">
        <w:rPr>
          <w:rFonts w:asciiTheme="minorHAnsi" w:hAnsiTheme="minorHAnsi" w:cstheme="minorHAnsi"/>
          <w:sz w:val="22"/>
          <w:szCs w:val="22"/>
        </w:rPr>
        <w:t xml:space="preserve"> </w:t>
      </w:r>
      <w:r w:rsidR="00457721" w:rsidRPr="00272E7F">
        <w:rPr>
          <w:rFonts w:asciiTheme="minorHAnsi" w:hAnsiTheme="minorHAnsi" w:cstheme="minorHAnsi"/>
          <w:sz w:val="22"/>
          <w:szCs w:val="22"/>
        </w:rPr>
        <w:t xml:space="preserve">wysokości 15% wynagrodzenia cząstkowego brutto za </w:t>
      </w:r>
      <w:r w:rsidR="008F346A" w:rsidRPr="00272E7F">
        <w:rPr>
          <w:rFonts w:asciiTheme="minorHAnsi" w:hAnsiTheme="minorHAnsi" w:cstheme="minorHAnsi"/>
          <w:sz w:val="22"/>
          <w:szCs w:val="22"/>
        </w:rPr>
        <w:t xml:space="preserve">element przedmiotu </w:t>
      </w:r>
      <w:r w:rsidR="00221B3D">
        <w:rPr>
          <w:rFonts w:asciiTheme="minorHAnsi" w:hAnsiTheme="minorHAnsi" w:cstheme="minorHAnsi"/>
          <w:sz w:val="22"/>
          <w:szCs w:val="22"/>
        </w:rPr>
        <w:t>U</w:t>
      </w:r>
      <w:r w:rsidR="008F346A" w:rsidRPr="00272E7F">
        <w:rPr>
          <w:rFonts w:asciiTheme="minorHAnsi" w:hAnsiTheme="minorHAnsi" w:cstheme="minorHAnsi"/>
          <w:sz w:val="22"/>
          <w:szCs w:val="22"/>
        </w:rPr>
        <w:t>mowy</w:t>
      </w:r>
      <w:r w:rsidR="00457721" w:rsidRPr="00272E7F">
        <w:rPr>
          <w:rFonts w:asciiTheme="minorHAnsi" w:hAnsiTheme="minorHAnsi" w:cstheme="minorHAnsi"/>
          <w:sz w:val="22"/>
          <w:szCs w:val="22"/>
        </w:rPr>
        <w:t>,</w:t>
      </w:r>
      <w:r w:rsidR="00D517E4" w:rsidRPr="00272E7F">
        <w:rPr>
          <w:rFonts w:asciiTheme="minorHAnsi" w:hAnsiTheme="minorHAnsi" w:cstheme="minorHAnsi"/>
          <w:sz w:val="22"/>
          <w:szCs w:val="22"/>
        </w:rPr>
        <w:t xml:space="preserve"> z którym </w:t>
      </w:r>
      <w:r w:rsidR="00221B3D">
        <w:rPr>
          <w:rFonts w:asciiTheme="minorHAnsi" w:hAnsiTheme="minorHAnsi" w:cstheme="minorHAnsi"/>
          <w:sz w:val="22"/>
          <w:szCs w:val="22"/>
        </w:rPr>
        <w:t xml:space="preserve">będzie się </w:t>
      </w:r>
      <w:r w:rsidR="00D517E4" w:rsidRPr="00272E7F">
        <w:rPr>
          <w:rFonts w:asciiTheme="minorHAnsi" w:hAnsiTheme="minorHAnsi" w:cstheme="minorHAnsi"/>
          <w:sz w:val="22"/>
          <w:szCs w:val="22"/>
        </w:rPr>
        <w:t>wiązać takie naruszenie</w:t>
      </w:r>
      <w:r w:rsidR="00457721" w:rsidRPr="00272E7F">
        <w:rPr>
          <w:rFonts w:asciiTheme="minorHAnsi" w:hAnsiTheme="minorHAnsi" w:cstheme="minorHAnsi"/>
          <w:sz w:val="22"/>
          <w:szCs w:val="22"/>
        </w:rPr>
        <w:t>.</w:t>
      </w:r>
    </w:p>
    <w:p w14:paraId="7FC8059C" w14:textId="03488ADD" w:rsidR="002976BB" w:rsidRPr="00092A97" w:rsidRDefault="002976BB" w:rsidP="00165302">
      <w:pPr>
        <w:numPr>
          <w:ilvl w:val="0"/>
          <w:numId w:val="20"/>
        </w:numPr>
        <w:suppressAutoHyphens/>
        <w:autoSpaceDE w:val="0"/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1 % wynagrodzenia brutto określonego w § 9 ust. 1 </w:t>
      </w:r>
      <w:r w:rsidR="00221B3D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>mowy za każdy rozpoczęty dzień opóźnienia w usunięciu wad stwierdzonych przy odbiorze, liczonego od ostatniego dnia wyznaczonego na usunięcie wad.</w:t>
      </w:r>
    </w:p>
    <w:p w14:paraId="1A0E825A" w14:textId="2A83E064" w:rsidR="009D3A36" w:rsidRPr="00EE2E52" w:rsidRDefault="009479FC" w:rsidP="00F57371">
      <w:pPr>
        <w:numPr>
          <w:ilvl w:val="0"/>
          <w:numId w:val="20"/>
        </w:numPr>
        <w:suppressAutoHyphens/>
        <w:spacing w:after="0" w:line="240" w:lineRule="auto"/>
        <w:rPr>
          <w:rFonts w:asciiTheme="minorHAnsi" w:hAnsiTheme="minorHAnsi" w:cstheme="minorHAnsi"/>
          <w:sz w:val="22"/>
          <w:lang w:eastAsia="pl-PL"/>
        </w:rPr>
      </w:pPr>
      <w:r>
        <w:rPr>
          <w:rFonts w:asciiTheme="minorHAnsi" w:hAnsiTheme="minorHAnsi" w:cstheme="minorHAnsi"/>
          <w:sz w:val="22"/>
          <w:lang w:eastAsia="pl-PL"/>
        </w:rPr>
        <w:t>w</w:t>
      </w:r>
      <w:r w:rsidR="009D3A36" w:rsidRPr="00092A97">
        <w:rPr>
          <w:rFonts w:asciiTheme="minorHAnsi" w:hAnsiTheme="minorHAnsi" w:cstheme="minorHAnsi"/>
          <w:sz w:val="22"/>
          <w:lang w:eastAsia="pl-PL"/>
        </w:rPr>
        <w:t xml:space="preserve"> wypadku niedotrzymania terminu wykonania przedmiotu </w:t>
      </w:r>
      <w:r w:rsidR="00221B3D">
        <w:rPr>
          <w:rFonts w:asciiTheme="minorHAnsi" w:hAnsiTheme="minorHAnsi" w:cstheme="minorHAnsi"/>
          <w:sz w:val="22"/>
          <w:lang w:eastAsia="pl-PL"/>
        </w:rPr>
        <w:t xml:space="preserve">Umowy </w:t>
      </w:r>
      <w:r w:rsidR="009D3A36" w:rsidRPr="00092A97">
        <w:rPr>
          <w:rFonts w:asciiTheme="minorHAnsi" w:hAnsiTheme="minorHAnsi" w:cstheme="minorHAnsi"/>
          <w:sz w:val="22"/>
          <w:lang w:eastAsia="pl-PL"/>
        </w:rPr>
        <w:t xml:space="preserve">określonego w § 2 ust. 1 pkt 2) Umowy, Wykonawca będzie </w:t>
      </w:r>
      <w:r w:rsidR="009D3A36" w:rsidRPr="00EE2E52">
        <w:rPr>
          <w:rFonts w:asciiTheme="minorHAnsi" w:hAnsiTheme="minorHAnsi" w:cstheme="minorHAnsi"/>
          <w:sz w:val="22"/>
          <w:lang w:eastAsia="pl-PL"/>
        </w:rPr>
        <w:t xml:space="preserve">zobowiązany do zapłacenia kar umownych w wysokości </w:t>
      </w:r>
      <w:r w:rsidR="00EE2E52" w:rsidRPr="00EE2E52">
        <w:rPr>
          <w:rFonts w:asciiTheme="minorHAnsi" w:hAnsiTheme="minorHAnsi" w:cstheme="minorHAnsi"/>
          <w:sz w:val="22"/>
          <w:lang w:eastAsia="pl-PL"/>
        </w:rPr>
        <w:t>0,5</w:t>
      </w:r>
      <w:r w:rsidR="009D3A36" w:rsidRPr="00EE2E52">
        <w:rPr>
          <w:rFonts w:asciiTheme="minorHAnsi" w:hAnsiTheme="minorHAnsi" w:cstheme="minorHAnsi"/>
          <w:sz w:val="22"/>
          <w:lang w:eastAsia="pl-PL"/>
        </w:rPr>
        <w:t xml:space="preserve"> % wynagrodzenia brutto określonego w § 9 ust. 1 Umowy za każdy dzień opóźnienia wykonania.</w:t>
      </w:r>
    </w:p>
    <w:p w14:paraId="160D0827" w14:textId="77777777" w:rsidR="005B3F17" w:rsidRPr="00EE2E52" w:rsidRDefault="005B3F17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EE2E52">
        <w:rPr>
          <w:rFonts w:asciiTheme="minorHAnsi" w:hAnsiTheme="minorHAnsi" w:cstheme="minorHAnsi"/>
          <w:sz w:val="22"/>
        </w:rPr>
        <w:t>Kary umowne mogą podlegać łączeniu.</w:t>
      </w:r>
    </w:p>
    <w:p w14:paraId="0CFE852E" w14:textId="283F3365" w:rsidR="005B3F17" w:rsidRPr="00EE2E52" w:rsidRDefault="00221B3D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wyraża zgodę na potrącenie</w:t>
      </w:r>
      <w:r w:rsidR="005B3F17" w:rsidRPr="00EE2E5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przez Zamawiającego </w:t>
      </w:r>
      <w:r w:rsidR="005B3F17" w:rsidRPr="00EE2E52">
        <w:rPr>
          <w:rFonts w:asciiTheme="minorHAnsi" w:hAnsiTheme="minorHAnsi" w:cstheme="minorHAnsi"/>
          <w:sz w:val="22"/>
        </w:rPr>
        <w:t>kar umownych z wynagrodzenia należnego Wykonawcy</w:t>
      </w:r>
      <w:r>
        <w:rPr>
          <w:rFonts w:asciiTheme="minorHAnsi" w:hAnsiTheme="minorHAnsi" w:cstheme="minorHAnsi"/>
          <w:sz w:val="22"/>
        </w:rPr>
        <w:t xml:space="preserve">, a w wypadku niedokonania potrącenia Wykonawca zobowiązuje się do zapłaty kar umownych </w:t>
      </w:r>
      <w:r w:rsidR="005B3F17" w:rsidRPr="00EE2E52">
        <w:rPr>
          <w:rFonts w:asciiTheme="minorHAnsi" w:hAnsiTheme="minorHAnsi" w:cstheme="minorHAnsi"/>
          <w:sz w:val="22"/>
        </w:rPr>
        <w:t>na podstawie skierowanego do Wykonawcy wezwania do zapłaty</w:t>
      </w:r>
      <w:r>
        <w:rPr>
          <w:rFonts w:asciiTheme="minorHAnsi" w:hAnsiTheme="minorHAnsi" w:cstheme="minorHAnsi"/>
          <w:sz w:val="22"/>
        </w:rPr>
        <w:t>.</w:t>
      </w:r>
    </w:p>
    <w:p w14:paraId="1B47F45B" w14:textId="2E37EFBE" w:rsidR="005B3F17" w:rsidRPr="00092A97" w:rsidRDefault="005B3F17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Wykonawca zobowiązuje się do zapłaty zastrzeżonych kar umownych na rachunek wskazany przez Zamawiającego w nocie obciążeniowej, w terminie 14</w:t>
      </w:r>
      <w:r w:rsidR="009479FC">
        <w:rPr>
          <w:rFonts w:asciiTheme="minorHAnsi" w:hAnsiTheme="minorHAnsi" w:cstheme="minorHAnsi"/>
          <w:sz w:val="22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dni od dnia otrzymania takiej noty o ile taka forma pokrycia kar umownych zostanie wybrana na podstawie ust. 3.</w:t>
      </w:r>
    </w:p>
    <w:p w14:paraId="3275F4D7" w14:textId="77777777" w:rsidR="005B3F17" w:rsidRPr="00092A97" w:rsidRDefault="005B3F17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Zamawiający ma prawo do dochodzenia odszkodowania przewyższającego wysokość zastrzeżonych kar umownych na zasadach ogólnych.</w:t>
      </w:r>
    </w:p>
    <w:p w14:paraId="723EB544" w14:textId="32E46A19" w:rsidR="005B3F17" w:rsidRPr="00EE2E52" w:rsidRDefault="005B3F17" w:rsidP="00165302">
      <w:pPr>
        <w:numPr>
          <w:ilvl w:val="0"/>
          <w:numId w:val="19"/>
        </w:numPr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Odstąpienie od Umowy przez którąkolwiek ze Stron </w:t>
      </w:r>
      <w:r w:rsidRPr="00EE2E52">
        <w:rPr>
          <w:rFonts w:asciiTheme="minorHAnsi" w:hAnsiTheme="minorHAnsi" w:cstheme="minorHAnsi"/>
          <w:sz w:val="22"/>
        </w:rPr>
        <w:t>nie zwalnia Wykonawcy od obowiązku zapłaty kar umownych.</w:t>
      </w:r>
    </w:p>
    <w:p w14:paraId="34FFF216" w14:textId="229E130C" w:rsidR="007027BB" w:rsidRPr="00092A97" w:rsidRDefault="007027BB" w:rsidP="00165302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59F7056A" w14:textId="7080E056" w:rsidR="007027BB" w:rsidRPr="00092A97" w:rsidRDefault="007027BB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9639FD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9639FD">
        <w:rPr>
          <w:rFonts w:asciiTheme="minorHAnsi" w:hAnsiTheme="minorHAnsi" w:cstheme="minorHAnsi"/>
          <w:b/>
          <w:bCs/>
          <w:sz w:val="22"/>
        </w:rPr>
        <w:t>11</w:t>
      </w:r>
    </w:p>
    <w:p w14:paraId="7497A206" w14:textId="6DE1E785" w:rsidR="007027BB" w:rsidRPr="00092A97" w:rsidRDefault="007027BB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Odstąpienie od umowy</w:t>
      </w:r>
    </w:p>
    <w:p w14:paraId="7B326A18" w14:textId="1BA37B37" w:rsidR="00C029DE" w:rsidRPr="00092A97" w:rsidRDefault="00C029DE" w:rsidP="00165302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Zamawiający</w:t>
      </w:r>
      <w:r w:rsidRPr="00092A97">
        <w:rPr>
          <w:rFonts w:asciiTheme="minorHAnsi" w:hAnsiTheme="minorHAnsi" w:cstheme="minorHAnsi"/>
          <w:bCs/>
          <w:sz w:val="22"/>
        </w:rPr>
        <w:t xml:space="preserve"> </w:t>
      </w:r>
      <w:r w:rsidR="004D4725">
        <w:rPr>
          <w:rFonts w:asciiTheme="minorHAnsi" w:hAnsiTheme="minorHAnsi" w:cstheme="minorHAnsi"/>
          <w:bCs/>
          <w:sz w:val="22"/>
        </w:rPr>
        <w:t xml:space="preserve">zastrzega sobie prawo do </w:t>
      </w:r>
      <w:r w:rsidRPr="00092A97">
        <w:rPr>
          <w:rFonts w:asciiTheme="minorHAnsi" w:hAnsiTheme="minorHAnsi" w:cstheme="minorHAnsi"/>
          <w:bCs/>
          <w:sz w:val="22"/>
        </w:rPr>
        <w:t>odstąpi</w:t>
      </w:r>
      <w:r w:rsidR="004D4725">
        <w:rPr>
          <w:rFonts w:asciiTheme="minorHAnsi" w:hAnsiTheme="minorHAnsi" w:cstheme="minorHAnsi"/>
          <w:bCs/>
          <w:sz w:val="22"/>
        </w:rPr>
        <w:t>enia</w:t>
      </w:r>
      <w:r w:rsidRPr="00092A97">
        <w:rPr>
          <w:rFonts w:asciiTheme="minorHAnsi" w:hAnsiTheme="minorHAnsi" w:cstheme="minorHAnsi"/>
          <w:bCs/>
          <w:sz w:val="22"/>
        </w:rPr>
        <w:t xml:space="preserve"> od </w:t>
      </w:r>
      <w:r w:rsidR="009D3A36">
        <w:rPr>
          <w:rFonts w:asciiTheme="minorHAnsi" w:hAnsiTheme="minorHAnsi" w:cstheme="minorHAnsi"/>
          <w:bCs/>
          <w:sz w:val="22"/>
        </w:rPr>
        <w:t>U</w:t>
      </w:r>
      <w:r w:rsidRPr="00092A97">
        <w:rPr>
          <w:rFonts w:asciiTheme="minorHAnsi" w:hAnsiTheme="minorHAnsi" w:cstheme="minorHAnsi"/>
          <w:bCs/>
          <w:sz w:val="22"/>
        </w:rPr>
        <w:t>mowy w całości lub w części  bez zachowania okresu wypowiedzenia</w:t>
      </w:r>
      <w:r w:rsidR="001D297A">
        <w:rPr>
          <w:rFonts w:asciiTheme="minorHAnsi" w:hAnsiTheme="minorHAnsi" w:cstheme="minorHAnsi"/>
          <w:bCs/>
          <w:sz w:val="22"/>
        </w:rPr>
        <w:t>,</w:t>
      </w:r>
      <w:r w:rsidRPr="00092A97">
        <w:rPr>
          <w:rFonts w:asciiTheme="minorHAnsi" w:hAnsiTheme="minorHAnsi" w:cstheme="minorHAnsi"/>
          <w:bCs/>
          <w:sz w:val="22"/>
        </w:rPr>
        <w:t xml:space="preserve"> gdy</w:t>
      </w:r>
      <w:r w:rsidRPr="00092A97">
        <w:rPr>
          <w:rFonts w:asciiTheme="minorHAnsi" w:hAnsiTheme="minorHAnsi" w:cstheme="minorHAnsi"/>
          <w:sz w:val="22"/>
        </w:rPr>
        <w:t>:</w:t>
      </w:r>
    </w:p>
    <w:p w14:paraId="6F5104E5" w14:textId="69BAB86E" w:rsidR="00C029DE" w:rsidRPr="00092A97" w:rsidRDefault="00D65743" w:rsidP="00165302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Wykonawca wykonuje </w:t>
      </w:r>
      <w:r w:rsidR="008A0C76" w:rsidRPr="00092A97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mowę w sposób </w:t>
      </w:r>
      <w:r w:rsidR="002E3EA0" w:rsidRPr="00092A97">
        <w:rPr>
          <w:rFonts w:asciiTheme="minorHAnsi" w:hAnsiTheme="minorHAnsi" w:cstheme="minorHAnsi"/>
          <w:sz w:val="22"/>
        </w:rPr>
        <w:t>niezgod</w:t>
      </w:r>
      <w:r w:rsidRPr="00092A97">
        <w:rPr>
          <w:rFonts w:asciiTheme="minorHAnsi" w:hAnsiTheme="minorHAnsi" w:cstheme="minorHAnsi"/>
          <w:sz w:val="22"/>
        </w:rPr>
        <w:t xml:space="preserve">ny z </w:t>
      </w:r>
      <w:r w:rsidR="008A0C76" w:rsidRPr="00092A97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mową, nienależycie </w:t>
      </w:r>
      <w:r w:rsidR="00753241" w:rsidRPr="00092A97">
        <w:rPr>
          <w:rFonts w:asciiTheme="minorHAnsi" w:hAnsiTheme="minorHAnsi" w:cstheme="minorHAnsi"/>
          <w:sz w:val="22"/>
        </w:rPr>
        <w:t xml:space="preserve">tzn. niezgodnie </w:t>
      </w:r>
      <w:r w:rsidR="005367CD" w:rsidRPr="00092A97">
        <w:rPr>
          <w:rFonts w:asciiTheme="minorHAnsi" w:hAnsiTheme="minorHAnsi" w:cstheme="minorHAnsi"/>
          <w:sz w:val="22"/>
        </w:rPr>
        <w:t>z</w:t>
      </w:r>
      <w:r w:rsidR="005367CD">
        <w:rPr>
          <w:rFonts w:asciiTheme="minorHAnsi" w:hAnsiTheme="minorHAnsi" w:cstheme="minorHAnsi"/>
          <w:sz w:val="22"/>
        </w:rPr>
        <w:t> </w:t>
      </w:r>
      <w:r w:rsidR="00753241" w:rsidRPr="00092A97">
        <w:rPr>
          <w:rFonts w:asciiTheme="minorHAnsi" w:hAnsiTheme="minorHAnsi" w:cstheme="minorHAnsi"/>
          <w:sz w:val="22"/>
        </w:rPr>
        <w:t xml:space="preserve">zaakceptowanym Projektem o którym mowa w </w:t>
      </w:r>
      <w:r w:rsidR="00753241" w:rsidRPr="005A3D4C">
        <w:rPr>
          <w:rFonts w:asciiTheme="minorHAnsi" w:hAnsiTheme="minorHAnsi" w:cstheme="minorHAnsi"/>
          <w:sz w:val="22"/>
        </w:rPr>
        <w:t>§ 7 ust. 1</w:t>
      </w:r>
      <w:r w:rsidR="004D4725">
        <w:rPr>
          <w:rFonts w:asciiTheme="minorHAnsi" w:hAnsiTheme="minorHAnsi" w:cstheme="minorHAnsi"/>
          <w:sz w:val="22"/>
        </w:rPr>
        <w:t>. do 3.</w:t>
      </w:r>
      <w:r w:rsidR="00753241"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</w:rPr>
        <w:t xml:space="preserve">lub w realizowanych pracach nie stosuje się do zapisów </w:t>
      </w:r>
      <w:r w:rsidR="009D3A36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mowy i nie zmienia sposobu wykonania </w:t>
      </w:r>
      <w:r w:rsidR="009D3A36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mowy lub nie usunie stwierdzonych przez Zamawiającego uchybień mimo wezwania go do tego przez Zamawiającego w terminie określonym w tym wezwaniu – w terminie do </w:t>
      </w:r>
      <w:r w:rsidR="009639FD">
        <w:rPr>
          <w:rFonts w:asciiTheme="minorHAnsi" w:hAnsiTheme="minorHAnsi" w:cstheme="minorHAnsi"/>
          <w:sz w:val="22"/>
        </w:rPr>
        <w:t>14</w:t>
      </w:r>
      <w:r w:rsidR="004D4725">
        <w:rPr>
          <w:rFonts w:asciiTheme="minorHAnsi" w:hAnsiTheme="minorHAnsi" w:cstheme="minorHAnsi"/>
          <w:sz w:val="22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</w:t>
      </w:r>
      <w:r w:rsidR="009639FD">
        <w:rPr>
          <w:rFonts w:asciiTheme="minorHAnsi" w:hAnsiTheme="minorHAnsi" w:cstheme="minorHAnsi"/>
          <w:sz w:val="22"/>
        </w:rPr>
        <w:t>14</w:t>
      </w:r>
      <w:r w:rsidR="009D3A36">
        <w:rPr>
          <w:rFonts w:asciiTheme="minorHAnsi" w:hAnsiTheme="minorHAnsi" w:cstheme="minorHAnsi"/>
          <w:sz w:val="22"/>
        </w:rPr>
        <w:t>-</w:t>
      </w:r>
      <w:r w:rsidRPr="00092A97">
        <w:rPr>
          <w:rFonts w:asciiTheme="minorHAnsi" w:hAnsiTheme="minorHAnsi" w:cstheme="minorHAnsi"/>
          <w:sz w:val="22"/>
        </w:rPr>
        <w:t>dniowy przewidziany na odstąpienie liczony jest od dnia, w którym Zamawiający powziął wiadomość o okolicznościach uzasadniających odstąpienie</w:t>
      </w:r>
      <w:r w:rsidR="00C029DE" w:rsidRPr="00092A97">
        <w:rPr>
          <w:rFonts w:asciiTheme="minorHAnsi" w:hAnsiTheme="minorHAnsi" w:cstheme="minorHAnsi"/>
          <w:sz w:val="22"/>
        </w:rPr>
        <w:t>;</w:t>
      </w:r>
    </w:p>
    <w:p w14:paraId="1235C120" w14:textId="11520F63" w:rsidR="00C029DE" w:rsidRPr="006757F7" w:rsidRDefault="00C029DE" w:rsidP="006757F7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lastRenderedPageBreak/>
        <w:t>Wykonawca zaprzestanie realizacji Umowy lub opóźnienie w stosunku do terminów określonych w §</w:t>
      </w:r>
      <w:r w:rsidR="00E1665D" w:rsidRPr="00092A97">
        <w:rPr>
          <w:rFonts w:asciiTheme="minorHAnsi" w:hAnsiTheme="minorHAnsi" w:cstheme="minorHAnsi"/>
          <w:sz w:val="22"/>
        </w:rPr>
        <w:t>2</w:t>
      </w:r>
      <w:r w:rsidR="00B47E5D"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</w:rPr>
        <w:t xml:space="preserve">będzie trwało dłużej niż 5 </w:t>
      </w:r>
      <w:r w:rsidR="004D4725">
        <w:rPr>
          <w:rFonts w:asciiTheme="minorHAnsi" w:hAnsiTheme="minorHAnsi" w:cstheme="minorHAnsi"/>
          <w:sz w:val="22"/>
        </w:rPr>
        <w:t>D</w:t>
      </w:r>
      <w:r w:rsidRPr="00092A97">
        <w:rPr>
          <w:rFonts w:asciiTheme="minorHAnsi" w:hAnsiTheme="minorHAnsi" w:cstheme="minorHAnsi"/>
          <w:sz w:val="22"/>
        </w:rPr>
        <w:t>ni roboczych</w:t>
      </w:r>
      <w:r w:rsidR="001D297A">
        <w:rPr>
          <w:rFonts w:asciiTheme="minorHAnsi" w:hAnsiTheme="minorHAnsi" w:cstheme="minorHAnsi"/>
          <w:sz w:val="22"/>
        </w:rPr>
        <w:t>,</w:t>
      </w:r>
      <w:r w:rsidRPr="00092A97">
        <w:rPr>
          <w:rFonts w:asciiTheme="minorHAnsi" w:hAnsiTheme="minorHAnsi" w:cstheme="minorHAnsi"/>
          <w:sz w:val="22"/>
        </w:rPr>
        <w:t xml:space="preserve"> </w:t>
      </w:r>
      <w:r w:rsidR="006757F7" w:rsidRPr="00092A97">
        <w:rPr>
          <w:rFonts w:asciiTheme="minorHAnsi" w:hAnsiTheme="minorHAnsi" w:cstheme="minorHAnsi"/>
          <w:sz w:val="22"/>
        </w:rPr>
        <w:t xml:space="preserve">mimo wezwania go </w:t>
      </w:r>
      <w:r w:rsidR="001D297A">
        <w:rPr>
          <w:rFonts w:asciiTheme="minorHAnsi" w:hAnsiTheme="minorHAnsi" w:cstheme="minorHAnsi"/>
          <w:sz w:val="22"/>
        </w:rPr>
        <w:t xml:space="preserve">przez Zamawiającego do realizacji Umowy </w:t>
      </w:r>
      <w:r w:rsidR="006757F7" w:rsidRPr="00092A97">
        <w:rPr>
          <w:rFonts w:asciiTheme="minorHAnsi" w:hAnsiTheme="minorHAnsi" w:cstheme="minorHAnsi"/>
          <w:sz w:val="22"/>
        </w:rPr>
        <w:t xml:space="preserve"> w terminie określonym w tym wezwaniu </w:t>
      </w:r>
      <w:r w:rsidR="001D297A">
        <w:rPr>
          <w:rFonts w:asciiTheme="minorHAnsi" w:hAnsiTheme="minorHAnsi" w:cstheme="minorHAnsi"/>
          <w:sz w:val="22"/>
        </w:rPr>
        <w:t xml:space="preserve">nie dłuższym niż </w:t>
      </w:r>
      <w:r w:rsidRPr="00092A97">
        <w:rPr>
          <w:rFonts w:asciiTheme="minorHAnsi" w:hAnsiTheme="minorHAnsi" w:cstheme="minorHAnsi"/>
          <w:sz w:val="22"/>
        </w:rPr>
        <w:t xml:space="preserve"> </w:t>
      </w:r>
      <w:r w:rsidR="009639FD">
        <w:rPr>
          <w:rFonts w:asciiTheme="minorHAnsi" w:hAnsiTheme="minorHAnsi" w:cstheme="minorHAnsi"/>
          <w:sz w:val="22"/>
        </w:rPr>
        <w:t>14</w:t>
      </w:r>
      <w:r w:rsidR="004D4725">
        <w:rPr>
          <w:rFonts w:asciiTheme="minorHAnsi" w:hAnsiTheme="minorHAnsi" w:cstheme="minorHAnsi"/>
          <w:sz w:val="22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dni od upływu piątego </w:t>
      </w:r>
      <w:r w:rsidR="004D4725">
        <w:rPr>
          <w:rFonts w:asciiTheme="minorHAnsi" w:hAnsiTheme="minorHAnsi" w:cstheme="minorHAnsi"/>
          <w:sz w:val="22"/>
        </w:rPr>
        <w:t>D</w:t>
      </w:r>
      <w:r w:rsidRPr="00092A97">
        <w:rPr>
          <w:rFonts w:asciiTheme="minorHAnsi" w:hAnsiTheme="minorHAnsi" w:cstheme="minorHAnsi"/>
          <w:sz w:val="22"/>
        </w:rPr>
        <w:t>nia roboczego opóźnienia</w:t>
      </w:r>
      <w:r w:rsidR="006757F7">
        <w:rPr>
          <w:rFonts w:asciiTheme="minorHAnsi" w:hAnsiTheme="minorHAnsi" w:cstheme="minorHAnsi"/>
          <w:sz w:val="22"/>
        </w:rPr>
        <w:t xml:space="preserve">. </w:t>
      </w:r>
      <w:r w:rsidR="006757F7" w:rsidRPr="00092A97">
        <w:rPr>
          <w:rFonts w:asciiTheme="minorHAnsi" w:hAnsiTheme="minorHAnsi" w:cstheme="minorHAnsi"/>
          <w:sz w:val="22"/>
        </w:rPr>
        <w:t xml:space="preserve">Obowiązku wezwania do usunięcia uchybień nie stosuje się w sytuacjach, w których z uwagi na charakter danego uchybienia nie można go już usunąć lub wymagane było jego natychmiastowe usunięcie. W wypadku wskazanym </w:t>
      </w:r>
      <w:r w:rsidR="001D297A">
        <w:rPr>
          <w:rFonts w:asciiTheme="minorHAnsi" w:hAnsiTheme="minorHAnsi" w:cstheme="minorHAnsi"/>
          <w:sz w:val="22"/>
        </w:rPr>
        <w:t xml:space="preserve">powyżej, </w:t>
      </w:r>
      <w:r w:rsidR="006757F7" w:rsidRPr="00092A97">
        <w:rPr>
          <w:rFonts w:asciiTheme="minorHAnsi" w:hAnsiTheme="minorHAnsi" w:cstheme="minorHAnsi"/>
          <w:sz w:val="22"/>
        </w:rPr>
        <w:t xml:space="preserve">termin </w:t>
      </w:r>
      <w:r w:rsidR="009639FD">
        <w:rPr>
          <w:rFonts w:asciiTheme="minorHAnsi" w:hAnsiTheme="minorHAnsi" w:cstheme="minorHAnsi"/>
          <w:sz w:val="22"/>
        </w:rPr>
        <w:t>14</w:t>
      </w:r>
      <w:r w:rsidR="006757F7">
        <w:rPr>
          <w:rFonts w:asciiTheme="minorHAnsi" w:hAnsiTheme="minorHAnsi" w:cstheme="minorHAnsi"/>
          <w:sz w:val="22"/>
        </w:rPr>
        <w:t>-</w:t>
      </w:r>
      <w:r w:rsidR="006757F7" w:rsidRPr="00092A97">
        <w:rPr>
          <w:rFonts w:asciiTheme="minorHAnsi" w:hAnsiTheme="minorHAnsi" w:cstheme="minorHAnsi"/>
          <w:sz w:val="22"/>
        </w:rPr>
        <w:t xml:space="preserve">dniowy przewidziany na odstąpienie liczony jest od dnia,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="006757F7" w:rsidRPr="00092A97">
        <w:rPr>
          <w:rFonts w:asciiTheme="minorHAnsi" w:hAnsiTheme="minorHAnsi" w:cstheme="minorHAnsi"/>
          <w:sz w:val="22"/>
        </w:rPr>
        <w:t>którym Zamawiający powziął wiadomość o okolicznościach uzasadniających odstąpienie</w:t>
      </w:r>
      <w:r w:rsidR="006757F7">
        <w:rPr>
          <w:rFonts w:asciiTheme="minorHAnsi" w:hAnsiTheme="minorHAnsi" w:cstheme="minorHAnsi"/>
          <w:sz w:val="22"/>
        </w:rPr>
        <w:t>;</w:t>
      </w:r>
    </w:p>
    <w:p w14:paraId="333EACE3" w14:textId="1424F51A" w:rsidR="00C029DE" w:rsidRPr="00092A97" w:rsidRDefault="00C029DE" w:rsidP="00165302">
      <w:pPr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jeżeli Wykonawca złoży </w:t>
      </w:r>
      <w:r w:rsidR="006757F7">
        <w:rPr>
          <w:rFonts w:asciiTheme="minorHAnsi" w:hAnsiTheme="minorHAnsi" w:cstheme="minorHAnsi"/>
          <w:sz w:val="22"/>
        </w:rPr>
        <w:t xml:space="preserve">nieprawdziwe </w:t>
      </w:r>
      <w:r w:rsidRPr="00092A97">
        <w:rPr>
          <w:rFonts w:asciiTheme="minorHAnsi" w:hAnsiTheme="minorHAnsi" w:cstheme="minorHAnsi"/>
          <w:sz w:val="22"/>
        </w:rPr>
        <w:t xml:space="preserve">oświadczenie w ramach realizacji </w:t>
      </w:r>
      <w:r w:rsidR="009D3A36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mowy albo oświadczenie niekompletne, którego nie uzupełni w wyznaczonym przez Zamawiającego terminie – w terminie do </w:t>
      </w:r>
      <w:r w:rsidR="009639FD">
        <w:rPr>
          <w:rFonts w:asciiTheme="minorHAnsi" w:hAnsiTheme="minorHAnsi" w:cstheme="minorHAnsi"/>
          <w:sz w:val="22"/>
        </w:rPr>
        <w:t>14</w:t>
      </w:r>
      <w:r w:rsidR="009D3A36">
        <w:rPr>
          <w:rFonts w:asciiTheme="minorHAnsi" w:hAnsiTheme="minorHAnsi" w:cstheme="minorHAnsi"/>
          <w:sz w:val="22"/>
        </w:rPr>
        <w:t>.</w:t>
      </w:r>
      <w:r w:rsidRPr="00092A97">
        <w:rPr>
          <w:rFonts w:asciiTheme="minorHAnsi" w:hAnsiTheme="minorHAnsi" w:cstheme="minorHAnsi"/>
          <w:sz w:val="22"/>
        </w:rPr>
        <w:t xml:space="preserve"> dni od dnia, kiedy Zamawiający powziął wiadomość </w:t>
      </w:r>
      <w:r w:rsidR="005367CD" w:rsidRPr="00092A97">
        <w:rPr>
          <w:rFonts w:asciiTheme="minorHAnsi" w:hAnsiTheme="minorHAnsi" w:cstheme="minorHAnsi"/>
          <w:sz w:val="22"/>
        </w:rPr>
        <w:t>o</w:t>
      </w:r>
      <w:r w:rsidR="005367CD">
        <w:rPr>
          <w:rFonts w:asciiTheme="minorHAnsi" w:hAnsiTheme="minorHAnsi" w:cstheme="minorHAnsi"/>
          <w:sz w:val="22"/>
        </w:rPr>
        <w:t> </w:t>
      </w:r>
      <w:r w:rsidRPr="00092A97">
        <w:rPr>
          <w:rFonts w:asciiTheme="minorHAnsi" w:hAnsiTheme="minorHAnsi" w:cstheme="minorHAnsi"/>
          <w:sz w:val="22"/>
        </w:rPr>
        <w:t xml:space="preserve">okolicznościach uzasadniających odstąpienie od umowy </w:t>
      </w:r>
      <w:r w:rsidR="004D4725">
        <w:rPr>
          <w:rFonts w:asciiTheme="minorHAnsi" w:hAnsiTheme="minorHAnsi" w:cstheme="minorHAnsi"/>
          <w:sz w:val="22"/>
        </w:rPr>
        <w:t xml:space="preserve">z </w:t>
      </w:r>
      <w:r w:rsidRPr="00092A97">
        <w:rPr>
          <w:rFonts w:asciiTheme="minorHAnsi" w:hAnsiTheme="minorHAnsi" w:cstheme="minorHAnsi"/>
          <w:sz w:val="22"/>
        </w:rPr>
        <w:t>tych przyczyn;</w:t>
      </w:r>
    </w:p>
    <w:p w14:paraId="423EF6CC" w14:textId="68DB9965" w:rsidR="00C029DE" w:rsidRPr="00092A97" w:rsidRDefault="00C029DE" w:rsidP="00165302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ab/>
        <w:t xml:space="preserve">jeżeli wystąpi jedna z przesłanek określonych w art. 24 ust. 1 pkt 12-22 lub art. 24 ust. 5 pkt 1 </w:t>
      </w:r>
      <w:r w:rsidR="007E2738" w:rsidRPr="00092A97">
        <w:rPr>
          <w:rFonts w:asciiTheme="minorHAnsi" w:hAnsiTheme="minorHAnsi" w:cstheme="minorHAnsi"/>
          <w:sz w:val="22"/>
          <w:szCs w:val="22"/>
        </w:rPr>
        <w:t>ustawą Pzp</w:t>
      </w:r>
      <w:r w:rsidRPr="00092A97">
        <w:rPr>
          <w:rFonts w:asciiTheme="minorHAnsi" w:hAnsiTheme="minorHAnsi" w:cstheme="minorHAnsi"/>
          <w:sz w:val="22"/>
          <w:szCs w:val="22"/>
        </w:rPr>
        <w:t xml:space="preserve"> – w terminie do </w:t>
      </w:r>
      <w:r w:rsidR="009639FD">
        <w:rPr>
          <w:rFonts w:asciiTheme="minorHAnsi" w:hAnsiTheme="minorHAnsi" w:cstheme="minorHAnsi"/>
          <w:sz w:val="22"/>
          <w:szCs w:val="22"/>
        </w:rPr>
        <w:t>14</w:t>
      </w:r>
      <w:r w:rsidR="009D3A36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dni od dnia kiedy Zamawiający powziął wiadomość </w:t>
      </w:r>
      <w:r w:rsidR="005367CD" w:rsidRPr="00092A97">
        <w:rPr>
          <w:rFonts w:asciiTheme="minorHAnsi" w:hAnsiTheme="minorHAnsi" w:cstheme="minorHAnsi"/>
          <w:sz w:val="22"/>
          <w:szCs w:val="22"/>
        </w:rPr>
        <w:t>o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>okolicznościach uzasadniających odstąpienie od umowy z tych przyczyn;</w:t>
      </w:r>
    </w:p>
    <w:p w14:paraId="048EC588" w14:textId="5CC071C1" w:rsidR="00C029DE" w:rsidRPr="00092A97" w:rsidRDefault="00C029DE" w:rsidP="00165302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ab/>
        <w:t xml:space="preserve">jeżeli dotychczasowy przebieg prac wskazywać będzie, że nie jest prawdopodobnym należyte wykonanie </w:t>
      </w:r>
      <w:r w:rsidR="009D3A36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 lub jej części w umówionym terminie – w terminie do </w:t>
      </w:r>
      <w:r w:rsidR="009639FD">
        <w:rPr>
          <w:rFonts w:asciiTheme="minorHAnsi" w:hAnsiTheme="minorHAnsi" w:cstheme="minorHAnsi"/>
          <w:sz w:val="22"/>
          <w:szCs w:val="22"/>
        </w:rPr>
        <w:t>14</w:t>
      </w:r>
      <w:r w:rsidR="009D3A36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dni od dnia, kiedy Zamawiający powziął wiadomość o okolicznościach uzasadniających odstąpienie z tej przyczyny;</w:t>
      </w:r>
    </w:p>
    <w:p w14:paraId="743CA894" w14:textId="4B98A550" w:rsidR="00C029DE" w:rsidRPr="00092A97" w:rsidRDefault="00C029DE" w:rsidP="00165302">
      <w:pPr>
        <w:pStyle w:val="Tekstpodstawowy"/>
        <w:widowControl w:val="0"/>
        <w:numPr>
          <w:ilvl w:val="0"/>
          <w:numId w:val="22"/>
        </w:numPr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jeżeli suma kar umownych, o których mowa w §10 przekroczy </w:t>
      </w:r>
      <w:r w:rsidR="00E1665D" w:rsidRPr="00092A97">
        <w:rPr>
          <w:rFonts w:asciiTheme="minorHAnsi" w:hAnsiTheme="minorHAnsi" w:cstheme="minorHAnsi"/>
          <w:sz w:val="22"/>
          <w:szCs w:val="22"/>
        </w:rPr>
        <w:t>2</w:t>
      </w:r>
      <w:r w:rsidRPr="00092A97">
        <w:rPr>
          <w:rFonts w:asciiTheme="minorHAnsi" w:hAnsiTheme="minorHAnsi" w:cstheme="minorHAnsi"/>
          <w:sz w:val="22"/>
          <w:szCs w:val="22"/>
        </w:rPr>
        <w:t>0% łącznej kwoty wynagrodzenia</w:t>
      </w:r>
      <w:r w:rsidR="009D3A36">
        <w:rPr>
          <w:rFonts w:asciiTheme="minorHAnsi" w:hAnsiTheme="minorHAnsi" w:cstheme="minorHAnsi"/>
          <w:sz w:val="22"/>
          <w:szCs w:val="22"/>
        </w:rPr>
        <w:t xml:space="preserve"> netto </w:t>
      </w:r>
      <w:r w:rsidRPr="00092A97">
        <w:rPr>
          <w:rFonts w:asciiTheme="minorHAnsi" w:hAnsiTheme="minorHAnsi" w:cstheme="minorHAnsi"/>
          <w:sz w:val="22"/>
          <w:szCs w:val="22"/>
        </w:rPr>
        <w:t xml:space="preserve">, o której mowa w § </w:t>
      </w:r>
      <w:r w:rsidR="00E1665D" w:rsidRPr="00092A97">
        <w:rPr>
          <w:rFonts w:asciiTheme="minorHAnsi" w:hAnsiTheme="minorHAnsi" w:cstheme="minorHAnsi"/>
          <w:sz w:val="22"/>
          <w:szCs w:val="22"/>
        </w:rPr>
        <w:t>9</w:t>
      </w:r>
      <w:r w:rsidRPr="00092A97">
        <w:rPr>
          <w:rFonts w:asciiTheme="minorHAnsi" w:hAnsiTheme="minorHAnsi" w:cstheme="minorHAnsi"/>
          <w:sz w:val="22"/>
          <w:szCs w:val="22"/>
        </w:rPr>
        <w:t xml:space="preserve"> ust. </w:t>
      </w:r>
      <w:r w:rsidR="00E1665D" w:rsidRPr="00092A97">
        <w:rPr>
          <w:rFonts w:asciiTheme="minorHAnsi" w:hAnsiTheme="minorHAnsi" w:cstheme="minorHAnsi"/>
          <w:sz w:val="22"/>
          <w:szCs w:val="22"/>
        </w:rPr>
        <w:t>1</w:t>
      </w:r>
      <w:r w:rsidRPr="00092A97">
        <w:rPr>
          <w:rFonts w:asciiTheme="minorHAnsi" w:hAnsiTheme="minorHAnsi" w:cstheme="minorHAnsi"/>
          <w:sz w:val="22"/>
          <w:szCs w:val="22"/>
        </w:rPr>
        <w:t xml:space="preserve"> – w terminie do </w:t>
      </w:r>
      <w:r w:rsidR="009639FD">
        <w:rPr>
          <w:rFonts w:asciiTheme="minorHAnsi" w:hAnsiTheme="minorHAnsi" w:cstheme="minorHAnsi"/>
          <w:sz w:val="22"/>
          <w:szCs w:val="22"/>
        </w:rPr>
        <w:t>14</w:t>
      </w:r>
      <w:r w:rsidR="009D3A36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dni od dnia, kiedy Zamawiający powziął wiadomość o okolicznościach uzasadniających odstąpienie od </w:t>
      </w:r>
      <w:r w:rsidR="009D3A36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 </w:t>
      </w:r>
      <w:r w:rsidR="005367CD" w:rsidRPr="00092A97">
        <w:rPr>
          <w:rFonts w:asciiTheme="minorHAnsi" w:hAnsiTheme="minorHAnsi" w:cstheme="minorHAnsi"/>
          <w:sz w:val="22"/>
          <w:szCs w:val="22"/>
        </w:rPr>
        <w:t>z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>tych przyczyn;</w:t>
      </w:r>
    </w:p>
    <w:p w14:paraId="561C1C1E" w14:textId="62276C0D" w:rsidR="00C029DE" w:rsidRPr="00092A97" w:rsidRDefault="00C029DE" w:rsidP="00165302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ab/>
        <w:t xml:space="preserve">jeżeli Wykonawca odmówił wykonania czynności określonych w § 1 </w:t>
      </w:r>
      <w:r w:rsidR="004D4725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 – w terminie do </w:t>
      </w:r>
      <w:r w:rsidR="009639FD">
        <w:rPr>
          <w:rFonts w:asciiTheme="minorHAnsi" w:hAnsiTheme="minorHAnsi" w:cstheme="minorHAnsi"/>
          <w:sz w:val="22"/>
          <w:szCs w:val="22"/>
        </w:rPr>
        <w:t>14</w:t>
      </w:r>
      <w:r w:rsidR="004D3639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dni od dnia, kiedy Zamawiający powziął wiadomość o okolicznościach uzasadniających odstąpienie od umowy z tych przyczyn;</w:t>
      </w:r>
    </w:p>
    <w:p w14:paraId="0F6F8989" w14:textId="1D69263C" w:rsidR="00C029DE" w:rsidRPr="00092A97" w:rsidRDefault="00C029DE" w:rsidP="00165302">
      <w:pPr>
        <w:pStyle w:val="Tekstpodstawowy"/>
        <w:widowControl w:val="0"/>
        <w:numPr>
          <w:ilvl w:val="0"/>
          <w:numId w:val="22"/>
        </w:numPr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jeżeli Wykonawca rozszerza zakres podwykonawstwa poza wskazany w Ofercie Wykonawcy lub bez pisemnej zgody Zamawiającego realizuje zamówienie wykorzystując innych podwykonawców niż określ</w:t>
      </w:r>
      <w:r w:rsidR="00552F4E" w:rsidRPr="00092A97">
        <w:rPr>
          <w:rFonts w:asciiTheme="minorHAnsi" w:hAnsiTheme="minorHAnsi" w:cstheme="minorHAnsi"/>
          <w:sz w:val="22"/>
          <w:szCs w:val="22"/>
        </w:rPr>
        <w:t>e</w:t>
      </w:r>
      <w:r w:rsidRPr="00092A97">
        <w:rPr>
          <w:rFonts w:asciiTheme="minorHAnsi" w:hAnsiTheme="minorHAnsi" w:cstheme="minorHAnsi"/>
          <w:sz w:val="22"/>
          <w:szCs w:val="22"/>
        </w:rPr>
        <w:t>n</w:t>
      </w:r>
      <w:r w:rsidR="00552F4E" w:rsidRPr="00092A97">
        <w:rPr>
          <w:rFonts w:asciiTheme="minorHAnsi" w:hAnsiTheme="minorHAnsi" w:cstheme="minorHAnsi"/>
          <w:sz w:val="22"/>
          <w:szCs w:val="22"/>
        </w:rPr>
        <w:t>i</w:t>
      </w:r>
      <w:r w:rsidRPr="00092A97">
        <w:rPr>
          <w:rFonts w:asciiTheme="minorHAnsi" w:hAnsiTheme="minorHAnsi" w:cstheme="minorHAnsi"/>
          <w:sz w:val="22"/>
          <w:szCs w:val="22"/>
        </w:rPr>
        <w:t xml:space="preserve"> w Ofercie</w:t>
      </w:r>
      <w:r w:rsidR="00430640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i nie zmienia sposobu realizacji </w:t>
      </w:r>
      <w:r w:rsidR="004D4725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mowy, mimo wezwania przez Zamawiającego do usunięcia uchybień w terminie określonym w wezwaniu – w terminie do </w:t>
      </w:r>
      <w:r w:rsidR="009639FD">
        <w:rPr>
          <w:rFonts w:asciiTheme="minorHAnsi" w:hAnsiTheme="minorHAnsi" w:cstheme="minorHAnsi"/>
          <w:sz w:val="22"/>
          <w:szCs w:val="22"/>
        </w:rPr>
        <w:t>14</w:t>
      </w:r>
      <w:r w:rsidR="009639FD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dni od dnia, kiedy Zamawiający powziął wiadomość o okolicznościach uzasadniających odstąpienie od </w:t>
      </w:r>
      <w:r w:rsidR="004D4725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 z tych przyczyn;</w:t>
      </w:r>
    </w:p>
    <w:p w14:paraId="53DC9794" w14:textId="3A0ABDF0" w:rsidR="00595823" w:rsidRPr="00092A97" w:rsidRDefault="00595823" w:rsidP="00165302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2A97">
        <w:rPr>
          <w:rFonts w:asciiTheme="minorHAnsi" w:hAnsiTheme="minorHAnsi" w:cstheme="minorHAnsi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terminie </w:t>
      </w:r>
      <w:r w:rsidR="009639FD">
        <w:rPr>
          <w:rFonts w:asciiTheme="minorHAnsi" w:hAnsiTheme="minorHAnsi" w:cstheme="minorHAnsi"/>
          <w:sz w:val="22"/>
          <w:szCs w:val="22"/>
          <w:lang w:eastAsia="ar-SA"/>
        </w:rPr>
        <w:t>14</w:t>
      </w:r>
      <w:r w:rsidR="009639FD" w:rsidRPr="00092A9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  <w:lang w:eastAsia="ar-SA"/>
        </w:rPr>
        <w:t>dni od dnia powzięcia wiadomości o tych okolicznościach</w:t>
      </w:r>
      <w:r w:rsidR="001D297A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500C746" w14:textId="49256BCA" w:rsidR="00C029DE" w:rsidRPr="00092A97" w:rsidRDefault="00C029DE" w:rsidP="00165302">
      <w:pPr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Oświadczenie Zamawiającego o odstąpieniu od </w:t>
      </w:r>
      <w:r w:rsidR="004D4725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mowy może zostać złożone w terminie 30 dni od dnia powzięcia wiedzy o zaistnieniu przesłanki (chyba, że inny termin przewidziano w ust. 1) </w:t>
      </w:r>
      <w:r w:rsidR="005367CD" w:rsidRPr="00092A97">
        <w:rPr>
          <w:rFonts w:asciiTheme="minorHAnsi" w:hAnsiTheme="minorHAnsi" w:cstheme="minorHAnsi"/>
          <w:sz w:val="22"/>
        </w:rPr>
        <w:t>i</w:t>
      </w:r>
      <w:r w:rsidR="005367CD">
        <w:rPr>
          <w:rFonts w:asciiTheme="minorHAnsi" w:hAnsiTheme="minorHAnsi" w:cstheme="minorHAnsi"/>
          <w:sz w:val="22"/>
        </w:rPr>
        <w:t> </w:t>
      </w:r>
      <w:r w:rsidRPr="00092A97">
        <w:rPr>
          <w:rFonts w:asciiTheme="minorHAnsi" w:hAnsiTheme="minorHAnsi" w:cstheme="minorHAnsi"/>
          <w:sz w:val="22"/>
        </w:rPr>
        <w:t>zostanie sporządzone w formie pisemnej wraz z uzasadnieniem, będzie wywierać skutki na przyszłość i zostanie przesłane Wykonawcy na adres wskazany w nagłówku umowy</w:t>
      </w:r>
      <w:r w:rsidRPr="00092A97">
        <w:rPr>
          <w:rFonts w:asciiTheme="minorHAnsi" w:hAnsiTheme="minorHAnsi" w:cstheme="minorHAnsi"/>
          <w:bCs/>
          <w:sz w:val="22"/>
        </w:rPr>
        <w:t>.</w:t>
      </w:r>
    </w:p>
    <w:p w14:paraId="59E98844" w14:textId="4569E08A" w:rsidR="00C029DE" w:rsidRPr="00092A97" w:rsidRDefault="00C029DE" w:rsidP="00165302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357" w:hanging="357"/>
        <w:rPr>
          <w:rFonts w:asciiTheme="minorHAnsi" w:hAnsiTheme="minorHAnsi" w:cstheme="minorHAnsi"/>
          <w:bCs/>
          <w:sz w:val="22"/>
        </w:rPr>
      </w:pPr>
      <w:r w:rsidRPr="00092A97">
        <w:rPr>
          <w:rFonts w:asciiTheme="minorHAnsi" w:hAnsiTheme="minorHAnsi" w:cstheme="minorHAnsi"/>
          <w:bCs/>
          <w:sz w:val="22"/>
        </w:rPr>
        <w:t xml:space="preserve">Odstąpienie od </w:t>
      </w:r>
      <w:r w:rsidR="004D4725">
        <w:rPr>
          <w:rFonts w:asciiTheme="minorHAnsi" w:hAnsiTheme="minorHAnsi" w:cstheme="minorHAnsi"/>
          <w:bCs/>
          <w:sz w:val="22"/>
        </w:rPr>
        <w:t>U</w:t>
      </w:r>
      <w:r w:rsidRPr="00092A97">
        <w:rPr>
          <w:rFonts w:asciiTheme="minorHAnsi" w:hAnsiTheme="minorHAnsi" w:cstheme="minorHAnsi"/>
          <w:bCs/>
          <w:sz w:val="22"/>
        </w:rPr>
        <w:t xml:space="preserve">mowy nie zwalnia Wykonawcy od obowiązku zapłaty kar umownych zastrzeżonych w </w:t>
      </w:r>
      <w:r w:rsidR="004D4725">
        <w:rPr>
          <w:rFonts w:asciiTheme="minorHAnsi" w:hAnsiTheme="minorHAnsi" w:cstheme="minorHAnsi"/>
          <w:bCs/>
          <w:sz w:val="22"/>
        </w:rPr>
        <w:t>U</w:t>
      </w:r>
      <w:r w:rsidRPr="00092A97">
        <w:rPr>
          <w:rFonts w:asciiTheme="minorHAnsi" w:hAnsiTheme="minorHAnsi" w:cstheme="minorHAnsi"/>
          <w:bCs/>
          <w:sz w:val="22"/>
        </w:rPr>
        <w:t>mowie.</w:t>
      </w:r>
    </w:p>
    <w:p w14:paraId="6F1D8F9D" w14:textId="7301B006" w:rsidR="00C029DE" w:rsidRPr="00092A97" w:rsidRDefault="00C029DE" w:rsidP="00165302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bCs/>
          <w:sz w:val="22"/>
        </w:rPr>
        <w:t xml:space="preserve">W przypadku odstąpienia od </w:t>
      </w:r>
      <w:r w:rsidR="004D3639">
        <w:rPr>
          <w:rFonts w:asciiTheme="minorHAnsi" w:hAnsiTheme="minorHAnsi" w:cstheme="minorHAnsi"/>
          <w:bCs/>
          <w:sz w:val="22"/>
        </w:rPr>
        <w:t>U</w:t>
      </w:r>
      <w:r w:rsidRPr="00092A97">
        <w:rPr>
          <w:rFonts w:asciiTheme="minorHAnsi" w:hAnsiTheme="minorHAnsi" w:cstheme="minorHAnsi"/>
          <w:bCs/>
          <w:sz w:val="22"/>
        </w:rPr>
        <w:t>mowy</w:t>
      </w:r>
      <w:r w:rsidRPr="00092A97">
        <w:rPr>
          <w:rFonts w:asciiTheme="minorHAnsi" w:hAnsiTheme="minorHAnsi" w:cstheme="minorHAnsi"/>
          <w:sz w:val="22"/>
        </w:rPr>
        <w:t xml:space="preserve"> przez Zamawiającego:</w:t>
      </w:r>
    </w:p>
    <w:p w14:paraId="5C1B5DFD" w14:textId="233DCA30" w:rsidR="00C029DE" w:rsidRPr="00092A97" w:rsidRDefault="00C029DE" w:rsidP="00165302">
      <w:pPr>
        <w:pStyle w:val="Tekstpodstawowy"/>
        <w:widowControl w:val="0"/>
        <w:numPr>
          <w:ilvl w:val="0"/>
          <w:numId w:val="23"/>
        </w:numPr>
        <w:suppressAutoHyphens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Wykonawca i Zamawiający zobowiązują się do sporządzenia protokołu, który będzie zawierał opis wykonanych prac do dnia odstąpienia od </w:t>
      </w:r>
      <w:r w:rsidR="004D3639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 </w:t>
      </w:r>
      <w:r w:rsidRPr="00092A97">
        <w:rPr>
          <w:rFonts w:asciiTheme="minorHAnsi" w:eastAsia="Calibri" w:hAnsiTheme="minorHAnsi" w:cstheme="minorHAnsi"/>
          <w:sz w:val="22"/>
          <w:szCs w:val="22"/>
        </w:rPr>
        <w:t xml:space="preserve">wraz z dokonaniem </w:t>
      </w:r>
      <w:r w:rsidRPr="00092A97">
        <w:rPr>
          <w:rFonts w:asciiTheme="minorHAnsi" w:hAnsiTheme="minorHAnsi" w:cstheme="minorHAnsi"/>
          <w:sz w:val="22"/>
          <w:szCs w:val="22"/>
        </w:rPr>
        <w:t>ich oceny pod względem możliwości ich zaakceptowania i odbioru przez Zamawiającego</w:t>
      </w:r>
      <w:r w:rsidR="00343C55">
        <w:rPr>
          <w:rFonts w:asciiTheme="minorHAnsi" w:hAnsiTheme="minorHAnsi" w:cstheme="minorHAnsi"/>
          <w:sz w:val="22"/>
          <w:szCs w:val="22"/>
        </w:rPr>
        <w:t>;</w:t>
      </w:r>
    </w:p>
    <w:p w14:paraId="20F198BD" w14:textId="3BA508CA" w:rsidR="00C029DE" w:rsidRPr="00092A97" w:rsidRDefault="00C029DE" w:rsidP="00165302">
      <w:pPr>
        <w:pStyle w:val="Tekstpodstawowy"/>
        <w:widowControl w:val="0"/>
        <w:adjustRightInd w:val="0"/>
        <w:spacing w:after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2)</w:t>
      </w:r>
      <w:r w:rsidRPr="00092A97">
        <w:rPr>
          <w:rFonts w:asciiTheme="minorHAnsi" w:hAnsiTheme="minorHAnsi" w:cstheme="minorHAnsi"/>
          <w:sz w:val="22"/>
          <w:szCs w:val="22"/>
        </w:rPr>
        <w:tab/>
        <w:t xml:space="preserve">wysokość wynagrodzenia należna Wykonawcy </w:t>
      </w:r>
      <w:r w:rsidR="000A1AA4">
        <w:rPr>
          <w:rFonts w:asciiTheme="minorHAnsi" w:hAnsiTheme="minorHAnsi" w:cstheme="minorHAnsi"/>
          <w:sz w:val="22"/>
          <w:szCs w:val="22"/>
        </w:rPr>
        <w:t xml:space="preserve">za wykonane dotychczas prace </w:t>
      </w:r>
      <w:r w:rsidRPr="00092A97">
        <w:rPr>
          <w:rFonts w:asciiTheme="minorHAnsi" w:hAnsiTheme="minorHAnsi" w:cstheme="minorHAnsi"/>
          <w:sz w:val="22"/>
          <w:szCs w:val="22"/>
        </w:rPr>
        <w:t>zostanie ustalona proporcjonalnie na podstawie zakresu</w:t>
      </w:r>
      <w:r w:rsidR="004D3639">
        <w:rPr>
          <w:rFonts w:asciiTheme="minorHAnsi" w:hAnsiTheme="minorHAnsi" w:cstheme="minorHAnsi"/>
          <w:sz w:val="22"/>
          <w:szCs w:val="22"/>
        </w:rPr>
        <w:t xml:space="preserve"> prac</w:t>
      </w:r>
      <w:r w:rsidRPr="00092A97">
        <w:rPr>
          <w:rFonts w:asciiTheme="minorHAnsi" w:hAnsiTheme="minorHAnsi" w:cstheme="minorHAnsi"/>
          <w:sz w:val="22"/>
          <w:szCs w:val="22"/>
        </w:rPr>
        <w:t xml:space="preserve"> wykonanych przez niego </w:t>
      </w:r>
      <w:r w:rsidR="005367CD" w:rsidRPr="00092A97">
        <w:rPr>
          <w:rFonts w:asciiTheme="minorHAnsi" w:hAnsiTheme="minorHAnsi" w:cstheme="minorHAnsi"/>
          <w:sz w:val="22"/>
          <w:szCs w:val="22"/>
        </w:rPr>
        <w:t>i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 xml:space="preserve">zaakceptowanych przez Zamawiającego do dnia odstąpienia od </w:t>
      </w:r>
      <w:r w:rsidR="004D3639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mowy, o ile wykonane </w:t>
      </w:r>
      <w:r w:rsidR="004D3639">
        <w:rPr>
          <w:rFonts w:asciiTheme="minorHAnsi" w:hAnsiTheme="minorHAnsi" w:cstheme="minorHAnsi"/>
          <w:sz w:val="22"/>
          <w:szCs w:val="22"/>
        </w:rPr>
        <w:t>prace</w:t>
      </w:r>
      <w:r w:rsidRPr="00092A97">
        <w:rPr>
          <w:rFonts w:asciiTheme="minorHAnsi" w:hAnsiTheme="minorHAnsi" w:cstheme="minorHAnsi"/>
          <w:sz w:val="22"/>
          <w:szCs w:val="22"/>
        </w:rPr>
        <w:t xml:space="preserve"> będą miały dla Zamawiającego znaczenie gospodarcze i będą</w:t>
      </w:r>
      <w:r w:rsidRPr="00092A97">
        <w:rPr>
          <w:rFonts w:asciiTheme="minorHAnsi" w:eastAsia="Calibri" w:hAnsiTheme="minorHAnsi" w:cstheme="minorHAnsi"/>
          <w:sz w:val="22"/>
          <w:szCs w:val="22"/>
        </w:rPr>
        <w:t xml:space="preserve"> mogły być wykorzystane ze względu na cel </w:t>
      </w:r>
      <w:r w:rsidR="004D4725">
        <w:rPr>
          <w:rFonts w:asciiTheme="minorHAnsi" w:eastAsia="Calibri" w:hAnsiTheme="minorHAnsi" w:cstheme="minorHAnsi"/>
          <w:sz w:val="22"/>
          <w:szCs w:val="22"/>
        </w:rPr>
        <w:t>U</w:t>
      </w:r>
      <w:r w:rsidRPr="00092A97">
        <w:rPr>
          <w:rFonts w:asciiTheme="minorHAnsi" w:eastAsia="Calibri" w:hAnsiTheme="minorHAnsi" w:cstheme="minorHAnsi"/>
          <w:sz w:val="22"/>
          <w:szCs w:val="22"/>
        </w:rPr>
        <w:t>mowy.</w:t>
      </w:r>
    </w:p>
    <w:p w14:paraId="6F7D5EBA" w14:textId="397B1DAF" w:rsidR="00C029DE" w:rsidRPr="00092A97" w:rsidRDefault="00C029DE" w:rsidP="00165302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Wykonawca może wypowiedzieć </w:t>
      </w:r>
      <w:r w:rsidR="004D4725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 xml:space="preserve">mowę wyłącznie z ważnych powodów, przez które należy rozumieć rażące naruszenie postanowień </w:t>
      </w:r>
      <w:r w:rsidR="004D3639">
        <w:rPr>
          <w:rFonts w:asciiTheme="minorHAnsi" w:hAnsiTheme="minorHAnsi" w:cstheme="minorHAnsi"/>
          <w:sz w:val="22"/>
        </w:rPr>
        <w:t>U</w:t>
      </w:r>
      <w:r w:rsidRPr="00092A97">
        <w:rPr>
          <w:rFonts w:asciiTheme="minorHAnsi" w:hAnsiTheme="minorHAnsi" w:cstheme="minorHAnsi"/>
          <w:sz w:val="22"/>
        </w:rPr>
        <w:t>mowy przez Zamawiającego.</w:t>
      </w:r>
    </w:p>
    <w:p w14:paraId="0885D894" w14:textId="53892400" w:rsidR="007027BB" w:rsidRPr="00092A97" w:rsidRDefault="007027BB" w:rsidP="00165302">
      <w:pPr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7CFC08C3" w14:textId="64968BDE" w:rsidR="007027BB" w:rsidRPr="00092A97" w:rsidRDefault="007027BB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092A97">
        <w:rPr>
          <w:rFonts w:asciiTheme="minorHAnsi" w:hAnsiTheme="minorHAnsi" w:cstheme="minorHAnsi"/>
          <w:b/>
          <w:bCs/>
          <w:sz w:val="22"/>
        </w:rPr>
        <w:t>12</w:t>
      </w:r>
    </w:p>
    <w:p w14:paraId="6BE9265C" w14:textId="432E925F" w:rsidR="007027BB" w:rsidRPr="00092A97" w:rsidRDefault="007027BB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 xml:space="preserve">Zmiany </w:t>
      </w:r>
      <w:r w:rsidR="004D4725">
        <w:rPr>
          <w:rFonts w:asciiTheme="minorHAnsi" w:hAnsiTheme="minorHAnsi" w:cstheme="minorHAnsi"/>
          <w:b/>
          <w:bCs/>
          <w:sz w:val="22"/>
        </w:rPr>
        <w:t>U</w:t>
      </w:r>
      <w:r w:rsidRPr="00092A97">
        <w:rPr>
          <w:rFonts w:asciiTheme="minorHAnsi" w:hAnsiTheme="minorHAnsi" w:cstheme="minorHAnsi"/>
          <w:b/>
          <w:bCs/>
          <w:sz w:val="22"/>
        </w:rPr>
        <w:t>mowy</w:t>
      </w:r>
    </w:p>
    <w:p w14:paraId="0E760B74" w14:textId="1D418179" w:rsidR="00FF6A1B" w:rsidRPr="00092A97" w:rsidRDefault="00FF6A1B" w:rsidP="00165302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Zamawiający dopuszcza możliwość zmian treści zawartej Umowy w następujących okolicznościach:</w:t>
      </w:r>
    </w:p>
    <w:p w14:paraId="36E05634" w14:textId="7EC16D2C" w:rsidR="00FF6A1B" w:rsidRPr="00092A97" w:rsidRDefault="00FF6A1B" w:rsidP="00165302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1) zmiany regulacji prawnych wprowadzonych po dacie podpisania Umowy wywołującej potrzebę zmian treści Umowy wraz ze skutkami takiej zmiany;</w:t>
      </w:r>
    </w:p>
    <w:p w14:paraId="5757DF0F" w14:textId="454EF025" w:rsidR="00FF6A1B" w:rsidRPr="006757F7" w:rsidRDefault="00FF6A1B" w:rsidP="00165302">
      <w:pPr>
        <w:pStyle w:val="Nagwek"/>
        <w:tabs>
          <w:tab w:val="clear" w:pos="4536"/>
          <w:tab w:val="clear" w:pos="9072"/>
        </w:tabs>
        <w:ind w:left="567" w:hanging="282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2) gdy wynikną rozbieżności lub niejasności w rozumieniu pojęć użytych w </w:t>
      </w:r>
      <w:r w:rsidR="004D3639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mowie, których nie można usunąć w inny sposób, a zmiana będzie umożliwiać usunięcie rozbieżności </w:t>
      </w:r>
      <w:r w:rsidR="005367CD" w:rsidRPr="00092A97">
        <w:rPr>
          <w:rFonts w:asciiTheme="minorHAnsi" w:hAnsiTheme="minorHAnsi" w:cstheme="minorHAnsi"/>
          <w:sz w:val="22"/>
          <w:szCs w:val="22"/>
        </w:rPr>
        <w:t>i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 xml:space="preserve">doprecyzowanie </w:t>
      </w:r>
      <w:r w:rsidR="004D3639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 xml:space="preserve">mowy w celu </w:t>
      </w:r>
      <w:r w:rsidRPr="006757F7">
        <w:rPr>
          <w:rFonts w:asciiTheme="minorHAnsi" w:hAnsiTheme="minorHAnsi" w:cstheme="minorHAnsi"/>
          <w:sz w:val="22"/>
          <w:szCs w:val="22"/>
        </w:rPr>
        <w:t>jednoznacznej interpretacji jej zapisów przez Strony;</w:t>
      </w:r>
    </w:p>
    <w:p w14:paraId="611517F1" w14:textId="258F6200" w:rsidR="00FF6A1B" w:rsidRPr="006757F7" w:rsidRDefault="00FF6A1B" w:rsidP="00165302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57F7">
        <w:rPr>
          <w:rFonts w:asciiTheme="minorHAnsi" w:hAnsiTheme="minorHAnsi" w:cstheme="minorHAnsi"/>
          <w:sz w:val="22"/>
          <w:szCs w:val="22"/>
        </w:rPr>
        <w:t>3) gdy wystąpi siła wyższa</w:t>
      </w:r>
      <w:r w:rsidR="004D4725">
        <w:rPr>
          <w:rFonts w:asciiTheme="minorHAnsi" w:hAnsiTheme="minorHAnsi" w:cstheme="minorHAnsi"/>
          <w:sz w:val="22"/>
          <w:szCs w:val="22"/>
        </w:rPr>
        <w:t xml:space="preserve"> uniemożliwiająca wykonanie Umowy</w:t>
      </w:r>
      <w:r w:rsidRPr="006757F7">
        <w:rPr>
          <w:rFonts w:asciiTheme="minorHAnsi" w:hAnsiTheme="minorHAnsi" w:cstheme="minorHAnsi"/>
          <w:sz w:val="22"/>
          <w:szCs w:val="22"/>
        </w:rPr>
        <w:t>. Zakres możliwych w tym przypadku zmian określa § 13 umowy „Siła wyższa”;</w:t>
      </w:r>
    </w:p>
    <w:p w14:paraId="7510CA42" w14:textId="1AF9FDC9" w:rsidR="00FF6A1B" w:rsidRPr="006757F7" w:rsidRDefault="00FF6A1B" w:rsidP="00165302">
      <w:pPr>
        <w:tabs>
          <w:tab w:val="num" w:pos="426"/>
        </w:tabs>
        <w:spacing w:after="0" w:line="240" w:lineRule="auto"/>
        <w:ind w:left="357" w:hanging="73"/>
        <w:rPr>
          <w:rFonts w:asciiTheme="minorHAnsi" w:hAnsiTheme="minorHAnsi" w:cstheme="minorHAnsi"/>
          <w:sz w:val="22"/>
        </w:rPr>
      </w:pPr>
      <w:r w:rsidRPr="006757F7">
        <w:rPr>
          <w:rFonts w:asciiTheme="minorHAnsi" w:hAnsiTheme="minorHAnsi" w:cstheme="minorHAnsi"/>
          <w:sz w:val="22"/>
        </w:rPr>
        <w:t>4) zmiany zakresu przedmiotu zamówienia powierzonego podwykonawcom</w:t>
      </w:r>
      <w:r w:rsidR="00AF2648">
        <w:rPr>
          <w:rFonts w:asciiTheme="minorHAnsi" w:hAnsiTheme="minorHAnsi" w:cstheme="minorHAnsi"/>
          <w:sz w:val="22"/>
        </w:rPr>
        <w:t>;</w:t>
      </w:r>
    </w:p>
    <w:p w14:paraId="4A6773C6" w14:textId="62402F36" w:rsidR="00595823" w:rsidRPr="00092A97" w:rsidRDefault="00595823" w:rsidP="00165302">
      <w:pPr>
        <w:pStyle w:val="Bezodstpw"/>
        <w:ind w:left="567" w:hanging="283"/>
        <w:jc w:val="both"/>
        <w:rPr>
          <w:rFonts w:asciiTheme="minorHAnsi" w:hAnsiTheme="minorHAnsi" w:cstheme="minorHAnsi"/>
        </w:rPr>
      </w:pPr>
      <w:r w:rsidRPr="006757F7">
        <w:rPr>
          <w:rFonts w:asciiTheme="minorHAnsi" w:hAnsiTheme="minorHAnsi" w:cstheme="minorHAnsi"/>
        </w:rPr>
        <w:t xml:space="preserve">5) konieczność wprowadzenia zmian będzie następstwem zmian wprowadzonych w umowach pomiędzy </w:t>
      </w:r>
      <w:r w:rsidR="00D90E42" w:rsidRPr="006757F7">
        <w:rPr>
          <w:rFonts w:asciiTheme="minorHAnsi" w:hAnsiTheme="minorHAnsi" w:cstheme="minorHAnsi"/>
        </w:rPr>
        <w:t>Zamawiającym</w:t>
      </w:r>
      <w:r w:rsidRPr="006757F7">
        <w:rPr>
          <w:rFonts w:asciiTheme="minorHAnsi" w:hAnsiTheme="minorHAnsi" w:cstheme="minorHAnsi"/>
          <w:b/>
        </w:rPr>
        <w:t xml:space="preserve">, </w:t>
      </w:r>
      <w:r w:rsidRPr="006757F7">
        <w:rPr>
          <w:rFonts w:asciiTheme="minorHAnsi" w:hAnsiTheme="minorHAnsi" w:cstheme="minorHAnsi"/>
        </w:rPr>
        <w:t xml:space="preserve">a inną niż </w:t>
      </w:r>
      <w:r w:rsidR="00D90E42" w:rsidRPr="006757F7">
        <w:rPr>
          <w:rFonts w:asciiTheme="minorHAnsi" w:hAnsiTheme="minorHAnsi" w:cstheme="minorHAnsi"/>
        </w:rPr>
        <w:t>Wykonawcą</w:t>
      </w:r>
      <w:r w:rsidRPr="006757F7">
        <w:rPr>
          <w:rFonts w:asciiTheme="minorHAnsi" w:hAnsiTheme="minorHAnsi" w:cstheme="minorHAnsi"/>
        </w:rPr>
        <w:t xml:space="preserve"> stroną, w tym instytucjami</w:t>
      </w:r>
      <w:r w:rsidRPr="00092A97">
        <w:rPr>
          <w:rFonts w:asciiTheme="minorHAnsi" w:hAnsiTheme="minorHAnsi" w:cstheme="minorHAnsi"/>
        </w:rPr>
        <w:t xml:space="preserve"> nadzorującymi </w:t>
      </w:r>
      <w:r w:rsidR="00D90E42" w:rsidRPr="00092A97">
        <w:rPr>
          <w:rFonts w:asciiTheme="minorHAnsi" w:hAnsiTheme="minorHAnsi" w:cstheme="minorHAnsi"/>
        </w:rPr>
        <w:t>Zamawiającego</w:t>
      </w:r>
      <w:r w:rsidRPr="00092A97">
        <w:rPr>
          <w:rFonts w:asciiTheme="minorHAnsi" w:hAnsiTheme="minorHAnsi" w:cstheme="minorHAnsi"/>
        </w:rPr>
        <w:t>, które mają bezpośredni wpływ na realizacj</w:t>
      </w:r>
      <w:r w:rsidR="00457E08" w:rsidRPr="00092A97">
        <w:rPr>
          <w:rFonts w:asciiTheme="minorHAnsi" w:hAnsiTheme="minorHAnsi" w:cstheme="minorHAnsi"/>
        </w:rPr>
        <w:t>ę</w:t>
      </w:r>
      <w:r w:rsidRPr="00092A97">
        <w:rPr>
          <w:rFonts w:asciiTheme="minorHAnsi" w:hAnsiTheme="minorHAnsi" w:cstheme="minorHAnsi"/>
        </w:rPr>
        <w:t xml:space="preserve"> przedmiot</w:t>
      </w:r>
      <w:r w:rsidR="00457E08" w:rsidRPr="00092A97">
        <w:rPr>
          <w:rFonts w:asciiTheme="minorHAnsi" w:hAnsiTheme="minorHAnsi" w:cstheme="minorHAnsi"/>
        </w:rPr>
        <w:t>u</w:t>
      </w:r>
      <w:r w:rsidRPr="00092A97">
        <w:rPr>
          <w:rFonts w:asciiTheme="minorHAnsi" w:hAnsiTheme="minorHAnsi" w:cstheme="minorHAnsi"/>
        </w:rPr>
        <w:t xml:space="preserve"> niniejszej </w:t>
      </w:r>
      <w:r w:rsidR="00AB1D9E">
        <w:rPr>
          <w:rFonts w:asciiTheme="minorHAnsi" w:hAnsiTheme="minorHAnsi" w:cstheme="minorHAnsi"/>
        </w:rPr>
        <w:t>U</w:t>
      </w:r>
      <w:r w:rsidRPr="00092A97">
        <w:rPr>
          <w:rFonts w:asciiTheme="minorHAnsi" w:hAnsiTheme="minorHAnsi" w:cstheme="minorHAnsi"/>
        </w:rPr>
        <w:t>mowy;</w:t>
      </w:r>
    </w:p>
    <w:p w14:paraId="3CB2DF13" w14:textId="6FCB5745" w:rsidR="00595823" w:rsidRPr="00092A97" w:rsidRDefault="00595823" w:rsidP="00165302">
      <w:pPr>
        <w:pStyle w:val="Bezodstpw"/>
        <w:ind w:left="567" w:hanging="283"/>
        <w:jc w:val="both"/>
        <w:rPr>
          <w:rFonts w:asciiTheme="minorHAnsi" w:hAnsiTheme="minorHAnsi" w:cstheme="minorHAnsi"/>
        </w:rPr>
      </w:pPr>
      <w:r w:rsidRPr="00092A97">
        <w:rPr>
          <w:rFonts w:asciiTheme="minorHAnsi" w:hAnsiTheme="minorHAnsi" w:cstheme="minorHAnsi"/>
        </w:rPr>
        <w:t>6) konieczność wprowadzenia zmian będzie następstwem zmian wytycznych lub zaleceń, dotyczących przedmiot</w:t>
      </w:r>
      <w:r w:rsidR="00552F4E" w:rsidRPr="00092A97">
        <w:rPr>
          <w:rFonts w:asciiTheme="minorHAnsi" w:hAnsiTheme="minorHAnsi" w:cstheme="minorHAnsi"/>
        </w:rPr>
        <w:t>u</w:t>
      </w:r>
      <w:r w:rsidRPr="00092A97">
        <w:rPr>
          <w:rFonts w:asciiTheme="minorHAnsi" w:hAnsiTheme="minorHAnsi" w:cstheme="minorHAnsi"/>
        </w:rPr>
        <w:t xml:space="preserve"> </w:t>
      </w:r>
      <w:r w:rsidR="00AB1D9E">
        <w:rPr>
          <w:rFonts w:asciiTheme="minorHAnsi" w:hAnsiTheme="minorHAnsi" w:cstheme="minorHAnsi"/>
        </w:rPr>
        <w:t>U</w:t>
      </w:r>
      <w:r w:rsidRPr="00092A97">
        <w:rPr>
          <w:rFonts w:asciiTheme="minorHAnsi" w:hAnsiTheme="minorHAnsi" w:cstheme="minorHAnsi"/>
        </w:rPr>
        <w:t>mowy, instytucji nadzorującej</w:t>
      </w:r>
      <w:r w:rsidR="00AF2648">
        <w:rPr>
          <w:rFonts w:asciiTheme="minorHAnsi" w:hAnsiTheme="minorHAnsi" w:cstheme="minorHAnsi"/>
        </w:rPr>
        <w:t>;</w:t>
      </w:r>
    </w:p>
    <w:p w14:paraId="120E65A9" w14:textId="005F8F37" w:rsidR="00595823" w:rsidRPr="00092A97" w:rsidRDefault="00595823" w:rsidP="00165302">
      <w:pPr>
        <w:tabs>
          <w:tab w:val="left" w:pos="851"/>
        </w:tabs>
        <w:spacing w:after="0" w:line="240" w:lineRule="auto"/>
        <w:ind w:left="567" w:hanging="283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7) gdy konieczne okaże się wydłużenie terminu realizacji Umowy lub terminów poszczególnych działań realizowanych w celu wykonania przedmiotu Umowy (terminów cząstkowych), </w:t>
      </w:r>
      <w:r w:rsidR="005367CD" w:rsidRPr="00092A97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5367CD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>związku z niemożliwością realizacji Umowy w zakładanym terminie:</w:t>
      </w:r>
    </w:p>
    <w:p w14:paraId="4D5EBADE" w14:textId="39FCFF7F" w:rsidR="00595823" w:rsidRPr="00092A97" w:rsidRDefault="00595823" w:rsidP="00165302">
      <w:pPr>
        <w:pStyle w:val="Akapitzlist"/>
        <w:numPr>
          <w:ilvl w:val="2"/>
          <w:numId w:val="29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z przyczyn niezależnych od </w:t>
      </w:r>
      <w:r w:rsidR="005D40FB" w:rsidRPr="00092A97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92A97">
        <w:rPr>
          <w:rFonts w:asciiTheme="minorHAnsi" w:hAnsiTheme="minorHAnsi" w:cstheme="minorHAnsi"/>
          <w:sz w:val="22"/>
          <w:szCs w:val="22"/>
        </w:rPr>
        <w:t>lub z przyczyn, których nie można było przewidzieć,</w:t>
      </w:r>
    </w:p>
    <w:p w14:paraId="4633B283" w14:textId="7AC6BB1C" w:rsidR="00595823" w:rsidRPr="00092A97" w:rsidRDefault="00595823" w:rsidP="00165302">
      <w:pPr>
        <w:pStyle w:val="Akapitzlist"/>
        <w:numPr>
          <w:ilvl w:val="2"/>
          <w:numId w:val="29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 razie przedłużenia się postępowania o udzi</w:t>
      </w:r>
      <w:r w:rsidR="005D40FB" w:rsidRPr="00092A97">
        <w:rPr>
          <w:rFonts w:asciiTheme="minorHAnsi" w:hAnsiTheme="minorHAnsi" w:cstheme="minorHAnsi"/>
          <w:sz w:val="22"/>
          <w:szCs w:val="22"/>
        </w:rPr>
        <w:t xml:space="preserve">elenie zamówienia publicznego w </w:t>
      </w:r>
      <w:r w:rsidRPr="00092A97">
        <w:rPr>
          <w:rFonts w:asciiTheme="minorHAnsi" w:hAnsiTheme="minorHAnsi" w:cstheme="minorHAnsi"/>
          <w:sz w:val="22"/>
          <w:szCs w:val="22"/>
        </w:rPr>
        <w:t>związku ze składanymi w jego</w:t>
      </w:r>
      <w:r w:rsidR="003F344E" w:rsidRPr="00092A97">
        <w:rPr>
          <w:rFonts w:asciiTheme="minorHAnsi" w:hAnsiTheme="minorHAnsi" w:cstheme="minorHAnsi"/>
          <w:sz w:val="22"/>
          <w:szCs w:val="22"/>
        </w:rPr>
        <w:t xml:space="preserve"> toku środkami ochrony prawnej,</w:t>
      </w:r>
    </w:p>
    <w:p w14:paraId="48541997" w14:textId="054C944B" w:rsidR="00595823" w:rsidRPr="00092A97" w:rsidRDefault="00595823" w:rsidP="00165302">
      <w:pPr>
        <w:tabs>
          <w:tab w:val="left" w:pos="1134"/>
        </w:tabs>
        <w:spacing w:after="0" w:line="240" w:lineRule="auto"/>
        <w:ind w:left="851"/>
        <w:rPr>
          <w:rFonts w:asciiTheme="minorHAnsi" w:eastAsia="Times New Roman" w:hAnsiTheme="minorHAnsi" w:cstheme="minorHAnsi"/>
          <w:sz w:val="22"/>
          <w:lang w:eastAsia="pl-PL"/>
        </w:rPr>
      </w:pPr>
      <w:r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- </w:t>
      </w:r>
      <w:r w:rsidR="005D40FB" w:rsidRPr="00092A97">
        <w:rPr>
          <w:rFonts w:asciiTheme="minorHAnsi" w:eastAsia="Times New Roman" w:hAnsiTheme="minorHAnsi" w:cstheme="minorHAnsi"/>
          <w:sz w:val="22"/>
          <w:lang w:eastAsia="pl-PL"/>
        </w:rPr>
        <w:t>nie dłużej jednak niż o 30</w:t>
      </w:r>
      <w:r w:rsidRPr="00092A97">
        <w:rPr>
          <w:rFonts w:asciiTheme="minorHAnsi" w:eastAsia="Times New Roman" w:hAnsiTheme="minorHAnsi" w:cstheme="minorHAnsi"/>
          <w:sz w:val="22"/>
          <w:lang w:eastAsia="pl-PL"/>
        </w:rPr>
        <w:t xml:space="preserve"> dni w ww. przypadkach;</w:t>
      </w:r>
    </w:p>
    <w:p w14:paraId="1189AE34" w14:textId="211A5C9A" w:rsidR="00595823" w:rsidRPr="00092A97" w:rsidRDefault="005D40FB" w:rsidP="00165302">
      <w:pPr>
        <w:pStyle w:val="Bezodstpw"/>
        <w:ind w:left="567" w:hanging="283"/>
        <w:jc w:val="both"/>
        <w:rPr>
          <w:rFonts w:asciiTheme="minorHAnsi" w:hAnsiTheme="minorHAnsi" w:cstheme="minorHAnsi"/>
        </w:rPr>
      </w:pPr>
      <w:r w:rsidRPr="00092A97">
        <w:rPr>
          <w:rFonts w:asciiTheme="minorHAnsi" w:hAnsiTheme="minorHAnsi" w:cstheme="minorHAnsi"/>
        </w:rPr>
        <w:t>8</w:t>
      </w:r>
      <w:r w:rsidR="0001261C" w:rsidRPr="00092A97">
        <w:rPr>
          <w:rFonts w:asciiTheme="minorHAnsi" w:hAnsiTheme="minorHAnsi" w:cstheme="minorHAnsi"/>
        </w:rPr>
        <w:t>)</w:t>
      </w:r>
      <w:r w:rsidR="00595823" w:rsidRPr="00092A97">
        <w:rPr>
          <w:rFonts w:asciiTheme="minorHAnsi" w:eastAsia="Times New Roman" w:hAnsiTheme="minorHAnsi" w:cstheme="minorHAnsi"/>
          <w:lang w:eastAsia="pl-PL"/>
        </w:rPr>
        <w:t xml:space="preserve"> zachodzi co najmniej jedna z okoliczności wymienionych w art. 144 </w:t>
      </w:r>
      <w:r w:rsidR="007E2738" w:rsidRPr="00092A97">
        <w:rPr>
          <w:rFonts w:asciiTheme="minorHAnsi" w:hAnsiTheme="minorHAnsi" w:cstheme="minorHAnsi"/>
        </w:rPr>
        <w:t>ustawą Pzp</w:t>
      </w:r>
      <w:r w:rsidR="00595823" w:rsidRPr="00092A97">
        <w:rPr>
          <w:rFonts w:asciiTheme="minorHAnsi" w:eastAsia="Times New Roman" w:hAnsiTheme="minorHAnsi" w:cstheme="minorHAnsi"/>
          <w:lang w:eastAsia="pl-PL"/>
        </w:rPr>
        <w:t>.</w:t>
      </w:r>
    </w:p>
    <w:p w14:paraId="2E967569" w14:textId="128566E5" w:rsidR="00886773" w:rsidRPr="00092A97" w:rsidRDefault="00886773" w:rsidP="00165302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after="0" w:line="240" w:lineRule="auto"/>
        <w:ind w:left="357" w:hanging="35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Zamawiający przewiduje zmiany w zawartej Umowie w stosunku do treści oferty dotyczącej przedmiotu niniejszego zamówienia publicznego, sposobu realizacji przedmiotu Umowy oraz terminu płatności i terminu realizacji Umowy w przypadku zmiany regulacji prawnych wprowadzonych po dacie podpisania Umowy wywołującej potrzebę zmian treści Umowy </w:t>
      </w:r>
      <w:r w:rsidR="00595823" w:rsidRPr="00092A97">
        <w:rPr>
          <w:rFonts w:asciiTheme="minorHAnsi" w:hAnsiTheme="minorHAnsi" w:cstheme="minorHAnsi"/>
          <w:sz w:val="22"/>
        </w:rPr>
        <w:t>wraz ze skutkami takiej zmiany.</w:t>
      </w:r>
    </w:p>
    <w:p w14:paraId="464B8982" w14:textId="62733D83" w:rsidR="0084104A" w:rsidRPr="00092A97" w:rsidRDefault="0084104A" w:rsidP="00165302">
      <w:pPr>
        <w:numPr>
          <w:ilvl w:val="6"/>
          <w:numId w:val="25"/>
        </w:numPr>
        <w:tabs>
          <w:tab w:val="clear" w:pos="5040"/>
          <w:tab w:val="num" w:pos="284"/>
          <w:tab w:val="num" w:pos="426"/>
        </w:tabs>
        <w:spacing w:after="0" w:line="240" w:lineRule="auto"/>
        <w:ind w:left="284" w:hanging="362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Wszelkie zmiany Umowy wymagają zachowania formy pisemnej pod rygorem nieważności.</w:t>
      </w:r>
    </w:p>
    <w:p w14:paraId="0D2EE46A" w14:textId="2C3623A7" w:rsidR="007027BB" w:rsidRPr="00092A97" w:rsidRDefault="007027BB" w:rsidP="00165302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7F5FCC54" w14:textId="2A59D13A" w:rsidR="005054D3" w:rsidRPr="00092A97" w:rsidRDefault="005054D3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 xml:space="preserve">§ </w:t>
      </w:r>
      <w:r w:rsidR="00185AAF" w:rsidRPr="00092A97">
        <w:rPr>
          <w:rFonts w:asciiTheme="minorHAnsi" w:hAnsiTheme="minorHAnsi" w:cstheme="minorHAnsi"/>
          <w:b/>
          <w:bCs/>
          <w:sz w:val="22"/>
        </w:rPr>
        <w:t>13</w:t>
      </w:r>
    </w:p>
    <w:p w14:paraId="192EB7F7" w14:textId="3D638174" w:rsidR="005054D3" w:rsidRPr="00092A97" w:rsidRDefault="005054D3" w:rsidP="0016530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Siła wyższa</w:t>
      </w:r>
    </w:p>
    <w:p w14:paraId="6C7C0329" w14:textId="124D8543" w:rsidR="006E722E" w:rsidRPr="00092A97" w:rsidRDefault="006E722E" w:rsidP="00165302">
      <w:pPr>
        <w:numPr>
          <w:ilvl w:val="3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Żadna ze Stron Umowy nie będzie odpowiedzialna za niewykonanie lub nienależyte wykonanie zobowiązań wynikających z Umowy spowodowane przez okoliczności traktowane jako </w:t>
      </w:r>
      <w:r w:rsidR="00194889" w:rsidRPr="00092A97">
        <w:rPr>
          <w:rFonts w:asciiTheme="minorHAnsi" w:hAnsiTheme="minorHAnsi" w:cstheme="minorHAnsi"/>
          <w:sz w:val="22"/>
        </w:rPr>
        <w:t>s</w:t>
      </w:r>
      <w:r w:rsidRPr="00092A97">
        <w:rPr>
          <w:rFonts w:asciiTheme="minorHAnsi" w:hAnsiTheme="minorHAnsi" w:cstheme="minorHAnsi"/>
          <w:sz w:val="22"/>
        </w:rPr>
        <w:t xml:space="preserve">iła </w:t>
      </w:r>
      <w:r w:rsidR="00194889" w:rsidRPr="00092A97">
        <w:rPr>
          <w:rFonts w:asciiTheme="minorHAnsi" w:hAnsiTheme="minorHAnsi" w:cstheme="minorHAnsi"/>
          <w:sz w:val="22"/>
        </w:rPr>
        <w:t>w</w:t>
      </w:r>
      <w:r w:rsidRPr="00092A97">
        <w:rPr>
          <w:rFonts w:asciiTheme="minorHAnsi" w:hAnsiTheme="minorHAnsi" w:cstheme="minorHAnsi"/>
          <w:sz w:val="22"/>
        </w:rPr>
        <w:t xml:space="preserve">yższa. Przez </w:t>
      </w:r>
      <w:r w:rsidR="00194889" w:rsidRPr="00092A97">
        <w:rPr>
          <w:rFonts w:asciiTheme="minorHAnsi" w:hAnsiTheme="minorHAnsi" w:cstheme="minorHAnsi"/>
          <w:sz w:val="22"/>
        </w:rPr>
        <w:t>„s</w:t>
      </w:r>
      <w:r w:rsidRPr="00092A97">
        <w:rPr>
          <w:rFonts w:asciiTheme="minorHAnsi" w:hAnsiTheme="minorHAnsi" w:cstheme="minorHAnsi"/>
          <w:sz w:val="22"/>
        </w:rPr>
        <w:t xml:space="preserve">iłę </w:t>
      </w:r>
      <w:r w:rsidR="00194889" w:rsidRPr="00092A97">
        <w:rPr>
          <w:rFonts w:asciiTheme="minorHAnsi" w:hAnsiTheme="minorHAnsi" w:cstheme="minorHAnsi"/>
          <w:sz w:val="22"/>
        </w:rPr>
        <w:t>w</w:t>
      </w:r>
      <w:r w:rsidRPr="00092A97">
        <w:rPr>
          <w:rFonts w:asciiTheme="minorHAnsi" w:hAnsiTheme="minorHAnsi" w:cstheme="minorHAnsi"/>
          <w:sz w:val="22"/>
        </w:rPr>
        <w:t>yższą</w:t>
      </w:r>
      <w:r w:rsidR="00194889" w:rsidRPr="00092A97">
        <w:rPr>
          <w:rFonts w:asciiTheme="minorHAnsi" w:hAnsiTheme="minorHAnsi" w:cstheme="minorHAnsi"/>
          <w:sz w:val="22"/>
        </w:rPr>
        <w:t>”</w:t>
      </w:r>
      <w:r w:rsidRPr="00092A97">
        <w:rPr>
          <w:rFonts w:asciiTheme="minorHAnsi" w:hAnsiTheme="minorHAnsi" w:cstheme="minorHAnsi"/>
          <w:sz w:val="22"/>
        </w:rPr>
        <w:t xml:space="preserve"> rozumie się zdarzenia pozostające poza kontrolą każdej ze Stron, których nie mogły one przewidzieć ani zapobiec, a które zakłócają lub uniemożliwiają realizację Umowy.</w:t>
      </w:r>
    </w:p>
    <w:p w14:paraId="6C92270A" w14:textId="29966210" w:rsidR="006E722E" w:rsidRPr="00092A97" w:rsidRDefault="006E722E" w:rsidP="00165302">
      <w:pPr>
        <w:numPr>
          <w:ilvl w:val="3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W przypadku zaistnienia </w:t>
      </w:r>
      <w:r w:rsidR="00194889" w:rsidRPr="00092A97">
        <w:rPr>
          <w:rFonts w:asciiTheme="minorHAnsi" w:hAnsiTheme="minorHAnsi" w:cstheme="minorHAnsi"/>
          <w:sz w:val="22"/>
        </w:rPr>
        <w:t>s</w:t>
      </w:r>
      <w:r w:rsidRPr="00092A97">
        <w:rPr>
          <w:rFonts w:asciiTheme="minorHAnsi" w:hAnsiTheme="minorHAnsi" w:cstheme="minorHAnsi"/>
          <w:sz w:val="22"/>
        </w:rPr>
        <w:t xml:space="preserve">iły </w:t>
      </w:r>
      <w:r w:rsidR="00194889" w:rsidRPr="00092A97">
        <w:rPr>
          <w:rFonts w:asciiTheme="minorHAnsi" w:hAnsiTheme="minorHAnsi" w:cstheme="minorHAnsi"/>
          <w:sz w:val="22"/>
        </w:rPr>
        <w:t>w</w:t>
      </w:r>
      <w:r w:rsidRPr="00092A97">
        <w:rPr>
          <w:rFonts w:asciiTheme="minorHAnsi" w:hAnsiTheme="minorHAnsi" w:cstheme="minorHAnsi"/>
          <w:sz w:val="22"/>
        </w:rPr>
        <w:t>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3DF0ACA2" w14:textId="6D05E74D" w:rsidR="006E722E" w:rsidRPr="00092A97" w:rsidRDefault="006E722E" w:rsidP="00165302">
      <w:pPr>
        <w:numPr>
          <w:ilvl w:val="3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Jeżeli </w:t>
      </w:r>
      <w:r w:rsidR="00194889" w:rsidRPr="00092A97">
        <w:rPr>
          <w:rFonts w:asciiTheme="minorHAnsi" w:hAnsiTheme="minorHAnsi" w:cstheme="minorHAnsi"/>
          <w:sz w:val="22"/>
        </w:rPr>
        <w:t>s</w:t>
      </w:r>
      <w:r w:rsidRPr="00092A97">
        <w:rPr>
          <w:rFonts w:asciiTheme="minorHAnsi" w:hAnsiTheme="minorHAnsi" w:cstheme="minorHAnsi"/>
          <w:sz w:val="22"/>
        </w:rPr>
        <w:t xml:space="preserve">iła </w:t>
      </w:r>
      <w:r w:rsidR="00194889" w:rsidRPr="00092A97">
        <w:rPr>
          <w:rFonts w:asciiTheme="minorHAnsi" w:hAnsiTheme="minorHAnsi" w:cstheme="minorHAnsi"/>
          <w:sz w:val="22"/>
        </w:rPr>
        <w:t>w</w:t>
      </w:r>
      <w:r w:rsidRPr="00092A97">
        <w:rPr>
          <w:rFonts w:asciiTheme="minorHAnsi" w:hAnsiTheme="minorHAnsi" w:cstheme="minorHAnsi"/>
          <w:sz w:val="22"/>
        </w:rPr>
        <w:t xml:space="preserve">yższa będzie trwała nieprzerwanie przez okres </w:t>
      </w:r>
      <w:r w:rsidR="00755D22" w:rsidRPr="00092A97">
        <w:rPr>
          <w:rFonts w:asciiTheme="minorHAnsi" w:hAnsiTheme="minorHAnsi" w:cstheme="minorHAnsi"/>
          <w:sz w:val="22"/>
        </w:rPr>
        <w:t>30</w:t>
      </w:r>
      <w:r w:rsidR="000A1AA4">
        <w:rPr>
          <w:rFonts w:asciiTheme="minorHAnsi" w:hAnsiTheme="minorHAnsi" w:cstheme="minorHAnsi"/>
          <w:sz w:val="22"/>
        </w:rPr>
        <w:t>.</w:t>
      </w:r>
      <w:r w:rsidR="00755D22"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</w:rPr>
        <w:t xml:space="preserve">dni lub dłużej, Strony mogą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Pr="00092A97">
        <w:rPr>
          <w:rFonts w:asciiTheme="minorHAnsi" w:hAnsiTheme="minorHAnsi" w:cstheme="minorHAnsi"/>
          <w:sz w:val="22"/>
        </w:rPr>
        <w:t xml:space="preserve">drodze wzajemnego uzgodnienia rozwiązać Umowę bez nakładania na żadną ze Stron dalszych zobowiązań, oprócz płatności należnych z tytułu wykonanych </w:t>
      </w:r>
      <w:r w:rsidR="00FA3DD5" w:rsidRPr="00092A97">
        <w:rPr>
          <w:rFonts w:asciiTheme="minorHAnsi" w:hAnsiTheme="minorHAnsi" w:cstheme="minorHAnsi"/>
          <w:sz w:val="22"/>
        </w:rPr>
        <w:t>usług</w:t>
      </w:r>
      <w:r w:rsidRPr="00092A97">
        <w:rPr>
          <w:rFonts w:asciiTheme="minorHAnsi" w:hAnsiTheme="minorHAnsi" w:cstheme="minorHAnsi"/>
          <w:sz w:val="22"/>
        </w:rPr>
        <w:t>.</w:t>
      </w:r>
    </w:p>
    <w:p w14:paraId="551BA262" w14:textId="6204C6A3" w:rsidR="006E722E" w:rsidRPr="00092A97" w:rsidRDefault="006E722E" w:rsidP="00165302">
      <w:pPr>
        <w:numPr>
          <w:ilvl w:val="3"/>
          <w:numId w:val="18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Okres występowania następstw </w:t>
      </w:r>
      <w:r w:rsidR="00194889" w:rsidRPr="00092A97">
        <w:rPr>
          <w:rFonts w:asciiTheme="minorHAnsi" w:hAnsiTheme="minorHAnsi" w:cstheme="minorHAnsi"/>
          <w:sz w:val="22"/>
        </w:rPr>
        <w:t>s</w:t>
      </w:r>
      <w:r w:rsidRPr="00092A97">
        <w:rPr>
          <w:rFonts w:asciiTheme="minorHAnsi" w:hAnsiTheme="minorHAnsi" w:cstheme="minorHAnsi"/>
          <w:sz w:val="22"/>
        </w:rPr>
        <w:t xml:space="preserve">iły </w:t>
      </w:r>
      <w:r w:rsidR="00194889" w:rsidRPr="00092A97">
        <w:rPr>
          <w:rFonts w:asciiTheme="minorHAnsi" w:hAnsiTheme="minorHAnsi" w:cstheme="minorHAnsi"/>
          <w:sz w:val="22"/>
        </w:rPr>
        <w:t>w</w:t>
      </w:r>
      <w:r w:rsidRPr="00092A97">
        <w:rPr>
          <w:rFonts w:asciiTheme="minorHAnsi" w:hAnsiTheme="minorHAnsi" w:cstheme="minorHAnsi"/>
          <w:sz w:val="22"/>
        </w:rPr>
        <w:t>yższej powoduje odpowiednie przesunięcie terminów realizacji usług określonych w Umowie.</w:t>
      </w:r>
    </w:p>
    <w:p w14:paraId="20317A25" w14:textId="16876944" w:rsidR="006E722E" w:rsidRPr="00092A97" w:rsidRDefault="006E722E" w:rsidP="00165302">
      <w:pPr>
        <w:pStyle w:val="Akapitzlist"/>
        <w:numPr>
          <w:ilvl w:val="3"/>
          <w:numId w:val="18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2A97">
        <w:rPr>
          <w:rFonts w:asciiTheme="minorHAnsi" w:hAnsiTheme="minorHAnsi" w:cstheme="minorHAnsi"/>
          <w:bCs/>
          <w:sz w:val="22"/>
          <w:szCs w:val="22"/>
        </w:rPr>
        <w:t xml:space="preserve">Jeśli siła wyższa uniemożliwi realizację któregoś etapu prac lub całości zadania rozliczeniu </w:t>
      </w:r>
      <w:r w:rsidR="005367CD" w:rsidRPr="00092A97">
        <w:rPr>
          <w:rFonts w:asciiTheme="minorHAnsi" w:hAnsiTheme="minorHAnsi" w:cstheme="minorHAnsi"/>
          <w:bCs/>
          <w:sz w:val="22"/>
          <w:szCs w:val="22"/>
        </w:rPr>
        <w:t>i</w:t>
      </w:r>
      <w:r w:rsidR="005367CD">
        <w:rPr>
          <w:rFonts w:asciiTheme="minorHAnsi" w:hAnsiTheme="minorHAnsi" w:cstheme="minorHAnsi"/>
          <w:bCs/>
          <w:sz w:val="22"/>
          <w:szCs w:val="22"/>
        </w:rPr>
        <w:t> </w:t>
      </w:r>
      <w:r w:rsidRPr="00092A97">
        <w:rPr>
          <w:rFonts w:asciiTheme="minorHAnsi" w:hAnsiTheme="minorHAnsi" w:cstheme="minorHAnsi"/>
          <w:bCs/>
          <w:sz w:val="22"/>
          <w:szCs w:val="22"/>
        </w:rPr>
        <w:t>wynagrodzeniu podlegają tylko etapy zrealizowane. Związana z nimi część dokumentacji musi zostać przekazana Zamawiającemu w formie określonej w OPZ. W przypadku wykonania jedynie części zadania, zadanie zostanie opłacone w takim procencie, w jakim zrealizowano poszczególne etapy. Wyniki wyliczeń wskazane zostaną w protokole przygotowanym w kształcie i w terminie ustalonym w porozumieniu Stron.</w:t>
      </w:r>
    </w:p>
    <w:p w14:paraId="395C74D3" w14:textId="5D8ABEFF" w:rsidR="007027BB" w:rsidRPr="00092A97" w:rsidRDefault="007027BB" w:rsidP="00165302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780A2267" w14:textId="1C285ACE" w:rsidR="00670DEF" w:rsidRPr="00092A97" w:rsidRDefault="00670DEF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lastRenderedPageBreak/>
        <w:t>§</w:t>
      </w:r>
      <w:r w:rsidR="00185AAF" w:rsidRPr="00092A97">
        <w:rPr>
          <w:rFonts w:asciiTheme="minorHAnsi" w:hAnsiTheme="minorHAnsi" w:cstheme="minorHAnsi"/>
          <w:b/>
          <w:bCs/>
          <w:sz w:val="22"/>
        </w:rPr>
        <w:t xml:space="preserve"> 14</w:t>
      </w:r>
    </w:p>
    <w:p w14:paraId="37D6C533" w14:textId="77777777" w:rsidR="00670DEF" w:rsidRPr="00092A97" w:rsidRDefault="00670DEF" w:rsidP="00165302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Zarządzanie realizacją umowy</w:t>
      </w:r>
    </w:p>
    <w:p w14:paraId="45581210" w14:textId="37A5E021" w:rsidR="00670DEF" w:rsidRPr="00092A97" w:rsidRDefault="00FF3607" w:rsidP="00165302">
      <w:pPr>
        <w:tabs>
          <w:tab w:val="left" w:pos="108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092A97">
        <w:rPr>
          <w:rFonts w:asciiTheme="minorHAnsi" w:hAnsiTheme="minorHAnsi" w:cstheme="minorHAnsi"/>
          <w:bCs/>
          <w:sz w:val="22"/>
        </w:rPr>
        <w:t>1.</w:t>
      </w:r>
      <w:r w:rsidRPr="00092A97">
        <w:rPr>
          <w:rFonts w:asciiTheme="minorHAnsi" w:hAnsiTheme="minorHAnsi" w:cstheme="minorHAnsi"/>
          <w:bCs/>
          <w:sz w:val="22"/>
        </w:rPr>
        <w:tab/>
      </w:r>
      <w:r w:rsidR="00670DEF" w:rsidRPr="00092A97">
        <w:rPr>
          <w:rFonts w:asciiTheme="minorHAnsi" w:hAnsiTheme="minorHAnsi" w:cstheme="minorHAnsi"/>
          <w:bCs/>
          <w:sz w:val="22"/>
        </w:rPr>
        <w:t>Osobą upoważnioną ze strony Zamawiającego do sprawowania nadzoru nad realizacją umowy, koordynowania prac związanych z realizacją umowy i bieżących kontaktów z Wykonawcą</w:t>
      </w:r>
      <w:r w:rsidR="004D3639">
        <w:rPr>
          <w:rFonts w:asciiTheme="minorHAnsi" w:hAnsiTheme="minorHAnsi" w:cstheme="minorHAnsi"/>
          <w:bCs/>
          <w:sz w:val="22"/>
        </w:rPr>
        <w:t>, w tym także do przekazania przedmiotu umowy</w:t>
      </w:r>
      <w:r w:rsidR="00670DEF" w:rsidRPr="00092A97">
        <w:rPr>
          <w:rFonts w:asciiTheme="minorHAnsi" w:hAnsiTheme="minorHAnsi" w:cstheme="minorHAnsi"/>
          <w:bCs/>
          <w:sz w:val="22"/>
        </w:rPr>
        <w:t xml:space="preserve"> jest</w:t>
      </w:r>
      <w:r w:rsidR="00050D2E">
        <w:rPr>
          <w:rFonts w:asciiTheme="minorHAnsi" w:hAnsiTheme="minorHAnsi" w:cstheme="minorHAnsi"/>
          <w:bCs/>
          <w:sz w:val="22"/>
        </w:rPr>
        <w:t xml:space="preserve"> Pan/Pani ....................,</w:t>
      </w:r>
    </w:p>
    <w:p w14:paraId="5EB9D62A" w14:textId="77777777" w:rsidR="00670DEF" w:rsidRPr="00092A97" w:rsidRDefault="00670DEF" w:rsidP="00165302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........................, ul. ...............................,</w:t>
      </w:r>
    </w:p>
    <w:p w14:paraId="1A59E7BF" w14:textId="77777777" w:rsidR="00670DEF" w:rsidRPr="00092A97" w:rsidRDefault="00670DEF" w:rsidP="00165302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tel.: ..............., faks: .............</w:t>
      </w:r>
    </w:p>
    <w:p w14:paraId="061C3FBD" w14:textId="271F3329" w:rsidR="00670DEF" w:rsidRPr="00092A97" w:rsidRDefault="00670DEF" w:rsidP="00165302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e-mail: .......................</w:t>
      </w:r>
    </w:p>
    <w:p w14:paraId="04C5F5BA" w14:textId="51795337" w:rsidR="00670DEF" w:rsidRPr="00092A97" w:rsidRDefault="00FF3607" w:rsidP="00165302">
      <w:pPr>
        <w:tabs>
          <w:tab w:val="left" w:pos="108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 w:rsidRPr="00092A97">
        <w:rPr>
          <w:rFonts w:asciiTheme="minorHAnsi" w:hAnsiTheme="minorHAnsi" w:cstheme="minorHAnsi"/>
          <w:bCs/>
          <w:sz w:val="22"/>
        </w:rPr>
        <w:t>2.</w:t>
      </w:r>
      <w:r w:rsidRPr="00092A97">
        <w:rPr>
          <w:rFonts w:asciiTheme="minorHAnsi" w:hAnsiTheme="minorHAnsi" w:cstheme="minorHAnsi"/>
          <w:bCs/>
          <w:sz w:val="22"/>
        </w:rPr>
        <w:tab/>
      </w:r>
      <w:r w:rsidR="00670DEF" w:rsidRPr="00092A97">
        <w:rPr>
          <w:rFonts w:asciiTheme="minorHAnsi" w:hAnsiTheme="minorHAnsi" w:cstheme="minorHAnsi"/>
          <w:bCs/>
          <w:sz w:val="22"/>
        </w:rPr>
        <w:t>Osobą uprawnioną przez Wykonawcę do reprezentowania go we wszelkich czynnościach</w:t>
      </w:r>
      <w:r w:rsidR="004D3639">
        <w:rPr>
          <w:rFonts w:asciiTheme="minorHAnsi" w:hAnsiTheme="minorHAnsi" w:cstheme="minorHAnsi"/>
          <w:bCs/>
          <w:sz w:val="22"/>
        </w:rPr>
        <w:t xml:space="preserve">, </w:t>
      </w:r>
      <w:r w:rsidR="00670DEF" w:rsidRPr="00092A97">
        <w:rPr>
          <w:rFonts w:asciiTheme="minorHAnsi" w:hAnsiTheme="minorHAnsi" w:cstheme="minorHAnsi"/>
          <w:bCs/>
          <w:sz w:val="22"/>
        </w:rPr>
        <w:t>związanych z realizacją niniejszej umowy</w:t>
      </w:r>
      <w:r w:rsidR="004D3639">
        <w:rPr>
          <w:rFonts w:asciiTheme="minorHAnsi" w:hAnsiTheme="minorHAnsi" w:cstheme="minorHAnsi"/>
          <w:bCs/>
          <w:sz w:val="22"/>
        </w:rPr>
        <w:t xml:space="preserve"> w tym także do przekazania przedmiotu umowy</w:t>
      </w:r>
      <w:r w:rsidR="00670DEF" w:rsidRPr="00092A97">
        <w:rPr>
          <w:rFonts w:asciiTheme="minorHAnsi" w:hAnsiTheme="minorHAnsi" w:cstheme="minorHAnsi"/>
          <w:bCs/>
          <w:sz w:val="22"/>
        </w:rPr>
        <w:t xml:space="preserve"> jest Pan/Pani ......................</w:t>
      </w:r>
    </w:p>
    <w:p w14:paraId="39709FA9" w14:textId="77777777" w:rsidR="00670DEF" w:rsidRPr="00092A97" w:rsidRDefault="00670DEF" w:rsidP="00050D2E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........................, ul. ...............................,</w:t>
      </w:r>
    </w:p>
    <w:p w14:paraId="30A9EDFD" w14:textId="77777777" w:rsidR="00670DEF" w:rsidRPr="00092A97" w:rsidRDefault="00670DEF" w:rsidP="00050D2E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tel.: .............., faks: .................</w:t>
      </w:r>
    </w:p>
    <w:p w14:paraId="021BC35A" w14:textId="0D48AD3C" w:rsidR="00670DEF" w:rsidRPr="00092A97" w:rsidRDefault="00670DEF" w:rsidP="00050D2E">
      <w:pPr>
        <w:tabs>
          <w:tab w:val="left" w:pos="1080"/>
        </w:tabs>
        <w:spacing w:after="0" w:line="240" w:lineRule="auto"/>
        <w:ind w:left="852" w:hanging="426"/>
        <w:rPr>
          <w:rFonts w:asciiTheme="minorHAnsi" w:hAnsiTheme="minorHAnsi" w:cstheme="minorHAnsi"/>
          <w:bCs/>
          <w:sz w:val="22"/>
          <w:lang w:val="en-GB"/>
        </w:rPr>
      </w:pPr>
      <w:r w:rsidRPr="00092A97">
        <w:rPr>
          <w:rFonts w:asciiTheme="minorHAnsi" w:hAnsiTheme="minorHAnsi" w:cstheme="minorHAnsi"/>
          <w:bCs/>
          <w:sz w:val="22"/>
          <w:lang w:val="en-GB"/>
        </w:rPr>
        <w:t>e-mail: ....................................</w:t>
      </w:r>
    </w:p>
    <w:p w14:paraId="1DA76AC3" w14:textId="50505C87" w:rsidR="00D77A30" w:rsidRPr="00050D2E" w:rsidRDefault="00050D2E" w:rsidP="00050D2E">
      <w:pPr>
        <w:tabs>
          <w:tab w:val="left" w:pos="1080"/>
        </w:tabs>
        <w:spacing w:after="0" w:line="240" w:lineRule="auto"/>
        <w:ind w:left="360" w:hanging="36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3.</w:t>
      </w:r>
      <w:r>
        <w:rPr>
          <w:rFonts w:asciiTheme="minorHAnsi" w:hAnsiTheme="minorHAnsi" w:cstheme="minorHAnsi"/>
          <w:bCs/>
          <w:sz w:val="22"/>
        </w:rPr>
        <w:tab/>
      </w:r>
      <w:r w:rsidR="00670DEF" w:rsidRPr="00050D2E">
        <w:rPr>
          <w:rFonts w:asciiTheme="minorHAnsi" w:hAnsiTheme="minorHAnsi" w:cstheme="minorHAnsi"/>
          <w:bCs/>
          <w:sz w:val="22"/>
        </w:rPr>
        <w:t>Zmiana osób odpowiedzialnych za realizację umowy, o których mowa w ust. 1-2, będzie odbywać się poprzez powiadomienie drugiej Strony pisemnie lub drogą elektroniczną</w:t>
      </w:r>
      <w:r w:rsidRPr="00050D2E">
        <w:rPr>
          <w:rFonts w:asciiTheme="minorHAnsi" w:hAnsiTheme="minorHAnsi" w:cstheme="minorHAnsi"/>
          <w:bCs/>
          <w:sz w:val="22"/>
        </w:rPr>
        <w:t>.</w:t>
      </w:r>
    </w:p>
    <w:p w14:paraId="7E220F43" w14:textId="3583F3AA" w:rsidR="00670DEF" w:rsidRPr="00050D2E" w:rsidRDefault="00050D2E" w:rsidP="00050D2E">
      <w:pPr>
        <w:tabs>
          <w:tab w:val="left" w:pos="108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4.</w:t>
      </w:r>
      <w:r>
        <w:rPr>
          <w:rFonts w:asciiTheme="minorHAnsi" w:hAnsiTheme="minorHAnsi" w:cstheme="minorHAnsi"/>
          <w:bCs/>
          <w:sz w:val="22"/>
        </w:rPr>
        <w:tab/>
      </w:r>
      <w:r w:rsidR="00D77A30" w:rsidRPr="00050D2E">
        <w:rPr>
          <w:rFonts w:asciiTheme="minorHAnsi" w:hAnsiTheme="minorHAnsi" w:cstheme="minorHAnsi"/>
          <w:bCs/>
          <w:sz w:val="22"/>
        </w:rPr>
        <w:t>W wypadku ustanowienia innych osób do przekazania lub odbioru przedmiotu zamówienia niż osoby wskazane w ust 1 i 2,  tak</w:t>
      </w:r>
      <w:r w:rsidR="00AB1D9E">
        <w:rPr>
          <w:rFonts w:asciiTheme="minorHAnsi" w:hAnsiTheme="minorHAnsi" w:cstheme="minorHAnsi"/>
          <w:bCs/>
          <w:sz w:val="22"/>
        </w:rPr>
        <w:t xml:space="preserve">ie </w:t>
      </w:r>
      <w:r w:rsidR="00EE10F4">
        <w:rPr>
          <w:rFonts w:asciiTheme="minorHAnsi" w:hAnsiTheme="minorHAnsi" w:cstheme="minorHAnsi"/>
          <w:bCs/>
          <w:sz w:val="22"/>
        </w:rPr>
        <w:t>ustanowienie</w:t>
      </w:r>
      <w:r w:rsidR="00D77A30" w:rsidRPr="00050D2E">
        <w:rPr>
          <w:rFonts w:asciiTheme="minorHAnsi" w:hAnsiTheme="minorHAnsi" w:cstheme="minorHAnsi"/>
          <w:bCs/>
          <w:sz w:val="22"/>
        </w:rPr>
        <w:t xml:space="preserve"> będzie wymagać imiennego, pisemnego pełnomocnictwa</w:t>
      </w:r>
      <w:r w:rsidRPr="00050D2E">
        <w:rPr>
          <w:rFonts w:asciiTheme="minorHAnsi" w:hAnsiTheme="minorHAnsi" w:cstheme="minorHAnsi"/>
          <w:bCs/>
          <w:sz w:val="22"/>
        </w:rPr>
        <w:t>.</w:t>
      </w:r>
      <w:r w:rsidR="00AB1D9E">
        <w:rPr>
          <w:rFonts w:asciiTheme="minorHAnsi" w:hAnsiTheme="minorHAnsi" w:cstheme="minorHAnsi"/>
          <w:bCs/>
          <w:sz w:val="22"/>
        </w:rPr>
        <w:t xml:space="preserve"> Ustanowienie pełnomocnictwa nie wymaga zmiany Umowy. </w:t>
      </w:r>
    </w:p>
    <w:p w14:paraId="6CA2F44F" w14:textId="2C2E3641" w:rsidR="007027BB" w:rsidRPr="00092A97" w:rsidRDefault="00050D2E" w:rsidP="00050D2E">
      <w:pPr>
        <w:tabs>
          <w:tab w:val="left" w:pos="1080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5.</w:t>
      </w:r>
      <w:r>
        <w:rPr>
          <w:rFonts w:asciiTheme="minorHAnsi" w:hAnsiTheme="minorHAnsi" w:cstheme="minorHAnsi"/>
          <w:bCs/>
          <w:sz w:val="22"/>
        </w:rPr>
        <w:tab/>
      </w:r>
      <w:r w:rsidR="00670DEF" w:rsidRPr="00092A97">
        <w:rPr>
          <w:rFonts w:asciiTheme="minorHAnsi" w:hAnsiTheme="minorHAnsi" w:cstheme="minorHAnsi"/>
          <w:bCs/>
          <w:sz w:val="22"/>
        </w:rPr>
        <w:t>W przypadku zmiany adresu Strona jest zobowiązana do pisemnego poinformowania o tym drugiej Strony</w:t>
      </w:r>
      <w:r w:rsidR="00AB1D9E">
        <w:rPr>
          <w:rFonts w:asciiTheme="minorHAnsi" w:hAnsiTheme="minorHAnsi" w:cstheme="minorHAnsi"/>
          <w:bCs/>
          <w:sz w:val="22"/>
        </w:rPr>
        <w:t xml:space="preserve">, pod rygorem skutków doręczenia pisma wysłanego na dotychczasowy znany Stronie adres – w wypadku zaniechania powiadomienia o zmianie </w:t>
      </w:r>
      <w:r w:rsidR="00670DEF" w:rsidRPr="00092A97">
        <w:rPr>
          <w:rFonts w:asciiTheme="minorHAnsi" w:hAnsiTheme="minorHAnsi" w:cstheme="minorHAnsi"/>
          <w:bCs/>
          <w:sz w:val="22"/>
        </w:rPr>
        <w:t>.</w:t>
      </w:r>
    </w:p>
    <w:p w14:paraId="70332528" w14:textId="42283D1A" w:rsidR="00A8458E" w:rsidRPr="00092A97" w:rsidRDefault="00A8458E" w:rsidP="00050D2E">
      <w:pPr>
        <w:tabs>
          <w:tab w:val="left" w:pos="397"/>
        </w:tabs>
        <w:spacing w:after="0" w:line="240" w:lineRule="auto"/>
        <w:rPr>
          <w:rFonts w:asciiTheme="minorHAnsi" w:hAnsiTheme="minorHAnsi" w:cstheme="minorHAnsi"/>
          <w:sz w:val="22"/>
        </w:rPr>
      </w:pPr>
      <w:bookmarkStart w:id="2" w:name="mip38700002"/>
      <w:bookmarkStart w:id="3" w:name="mip38700003"/>
      <w:bookmarkEnd w:id="2"/>
      <w:bookmarkEnd w:id="3"/>
    </w:p>
    <w:p w14:paraId="76010396" w14:textId="0478D7E2" w:rsidR="0032360F" w:rsidRPr="00092A97" w:rsidRDefault="0032360F" w:rsidP="00165302">
      <w:pPr>
        <w:tabs>
          <w:tab w:val="left" w:pos="397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§</w:t>
      </w:r>
      <w:r w:rsidR="00185AAF" w:rsidRPr="00092A97">
        <w:rPr>
          <w:rFonts w:asciiTheme="minorHAnsi" w:hAnsiTheme="minorHAnsi" w:cstheme="minorHAnsi"/>
          <w:b/>
          <w:sz w:val="22"/>
        </w:rPr>
        <w:t xml:space="preserve"> 1</w:t>
      </w:r>
      <w:r w:rsidR="00583996" w:rsidRPr="00092A97">
        <w:rPr>
          <w:rFonts w:asciiTheme="minorHAnsi" w:hAnsiTheme="minorHAnsi" w:cstheme="minorHAnsi"/>
          <w:b/>
          <w:sz w:val="22"/>
        </w:rPr>
        <w:t>5</w:t>
      </w:r>
    </w:p>
    <w:p w14:paraId="1FF38974" w14:textId="77777777" w:rsidR="0032360F" w:rsidRPr="00092A97" w:rsidRDefault="0032360F" w:rsidP="00165302">
      <w:pPr>
        <w:tabs>
          <w:tab w:val="left" w:pos="397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Klauzula poufności</w:t>
      </w:r>
    </w:p>
    <w:p w14:paraId="5CECF9A3" w14:textId="59B0E8C2" w:rsidR="0032360F" w:rsidRPr="00092A97" w:rsidRDefault="00460645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1.</w:t>
      </w:r>
      <w:r w:rsidRPr="00092A97">
        <w:rPr>
          <w:rFonts w:asciiTheme="minorHAnsi" w:hAnsiTheme="minorHAnsi" w:cstheme="minorHAnsi"/>
          <w:sz w:val="22"/>
        </w:rPr>
        <w:tab/>
      </w:r>
      <w:r w:rsidR="0032360F" w:rsidRPr="00092A97">
        <w:rPr>
          <w:rFonts w:asciiTheme="minorHAnsi" w:hAnsiTheme="minorHAnsi" w:cstheme="minorHAnsi"/>
          <w:sz w:val="22"/>
        </w:rPr>
        <w:t xml:space="preserve">Strony zgodnie oświadczają, że wszelkie informacje uzyskane w trakcie realizacji niniejszego zamówienia, jakie Strony powzięły lub powezmą zwłaszcza wszelkie informacje techniczne, technologiczne lub handlowe, będą traktowane jako poufne i stanowiące tajemnicę,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="0032360F" w:rsidRPr="00092A97">
        <w:rPr>
          <w:rFonts w:asciiTheme="minorHAnsi" w:hAnsiTheme="minorHAnsi" w:cstheme="minorHAnsi"/>
          <w:sz w:val="22"/>
        </w:rPr>
        <w:t xml:space="preserve">szczególności Strony oświadczają że zobowiązują się do zachowania tajemnicy wszelkich dokumentów, opracowań, materiałów i innych informacji wyrażonych pisemnie lub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="0032360F" w:rsidRPr="00092A97">
        <w:rPr>
          <w:rFonts w:asciiTheme="minorHAnsi" w:hAnsiTheme="minorHAnsi" w:cstheme="minorHAnsi"/>
          <w:sz w:val="22"/>
        </w:rPr>
        <w:t>jakiejkolwiek innej formie w tym także informacji przekazywanych lub udostępnianych w ramach bezpośrednich, roboczych kontaktów przedstawicieli Zamawiającego z Wykonawcą dotyczących Umowy. Strony Umowy będą związane klauzulą poufności bezterminowo. Ujawnienie informacji przez drugą Stronę wymaga każdorazowej akceptacji Właściciela informacji.</w:t>
      </w:r>
    </w:p>
    <w:p w14:paraId="0A31BB88" w14:textId="72DE483E" w:rsidR="0032360F" w:rsidRPr="00092A97" w:rsidRDefault="00460645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2.</w:t>
      </w:r>
      <w:r w:rsidRPr="00092A97">
        <w:rPr>
          <w:rFonts w:asciiTheme="minorHAnsi" w:hAnsiTheme="minorHAnsi" w:cstheme="minorHAnsi"/>
          <w:sz w:val="22"/>
        </w:rPr>
        <w:tab/>
      </w:r>
      <w:r w:rsidR="0032360F" w:rsidRPr="00092A97">
        <w:rPr>
          <w:rFonts w:asciiTheme="minorHAnsi" w:hAnsiTheme="minorHAnsi" w:cstheme="minorHAnsi"/>
          <w:sz w:val="22"/>
        </w:rPr>
        <w:t xml:space="preserve">Odbiorca informacji będzie zwolniony z obowiązku zachowania w poufności uzyskanych informacji w przypadku, jeżeli obowiązek ich ujawnienia wynikać będzie z ważnego nakazu sądowego lub polecenia urzędowego wydanego przez właściwy organ w zakresie posiadanych kompetencji.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="0032360F" w:rsidRPr="00092A97">
        <w:rPr>
          <w:rFonts w:asciiTheme="minorHAnsi" w:hAnsiTheme="minorHAnsi" w:cstheme="minorHAnsi"/>
          <w:sz w:val="22"/>
        </w:rPr>
        <w:t>każdym takim przypadku, przed ujawnieniem jakichkolwiek informacji poufnych Odbiorca będzie zobowiązany do natychmiastowego poinformowania Właściciela.</w:t>
      </w:r>
    </w:p>
    <w:p w14:paraId="30F417AA" w14:textId="172F8DB1" w:rsidR="0032360F" w:rsidRPr="00092A97" w:rsidRDefault="00460645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3.</w:t>
      </w:r>
      <w:r w:rsidRPr="00092A97">
        <w:rPr>
          <w:rFonts w:asciiTheme="minorHAnsi" w:hAnsiTheme="minorHAnsi" w:cstheme="minorHAnsi"/>
          <w:sz w:val="22"/>
        </w:rPr>
        <w:tab/>
      </w:r>
      <w:r w:rsidR="0032360F" w:rsidRPr="00092A97">
        <w:rPr>
          <w:rFonts w:asciiTheme="minorHAnsi" w:hAnsiTheme="minorHAnsi" w:cstheme="minorHAnsi"/>
          <w:sz w:val="22"/>
        </w:rPr>
        <w:t>Odbiorca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Odbiorca będzie zobowiązany do natychmiastowego poinformowania Właściciela.</w:t>
      </w:r>
    </w:p>
    <w:p w14:paraId="1F3CA4A2" w14:textId="35669869" w:rsidR="0032360F" w:rsidRPr="00092A97" w:rsidRDefault="00460645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4.</w:t>
      </w:r>
      <w:r w:rsidRPr="00092A97">
        <w:rPr>
          <w:rFonts w:asciiTheme="minorHAnsi" w:hAnsiTheme="minorHAnsi" w:cstheme="minorHAnsi"/>
          <w:sz w:val="22"/>
        </w:rPr>
        <w:tab/>
      </w:r>
      <w:r w:rsidR="0032360F" w:rsidRPr="00092A97">
        <w:rPr>
          <w:rFonts w:asciiTheme="minorHAnsi" w:hAnsiTheme="minorHAnsi" w:cstheme="minorHAnsi"/>
          <w:sz w:val="22"/>
        </w:rPr>
        <w:t>Strony zgodnie oświadczają, że zobowiązanie do zachowania w poufności wszystkich informacji związanych z realizacją niniejszego zamówienia, obowiązuje od momentu nawiązania pierwszego kontaktu pomiędzy Stronami.</w:t>
      </w:r>
    </w:p>
    <w:p w14:paraId="7484A674" w14:textId="1347B215" w:rsidR="0032360F" w:rsidRPr="00092A97" w:rsidRDefault="00460645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5.</w:t>
      </w:r>
      <w:r w:rsidRPr="00092A97">
        <w:rPr>
          <w:rFonts w:asciiTheme="minorHAnsi" w:hAnsiTheme="minorHAnsi" w:cstheme="minorHAnsi"/>
          <w:sz w:val="22"/>
        </w:rPr>
        <w:tab/>
      </w:r>
      <w:r w:rsidR="0032360F" w:rsidRPr="00092A97">
        <w:rPr>
          <w:rFonts w:asciiTheme="minorHAnsi" w:hAnsiTheme="minorHAnsi" w:cstheme="minorHAnsi"/>
          <w:sz w:val="22"/>
        </w:rPr>
        <w:t>Obowiązek poufności, wynikający z ust. 1, nie obejmuje informacji powszechnie znanych oraz informacji, których obowiązek ujawnienia wynika z obowiązujących przepisów prawa.</w:t>
      </w:r>
    </w:p>
    <w:p w14:paraId="506C0E7D" w14:textId="548676B2" w:rsidR="00083717" w:rsidRPr="00092A97" w:rsidRDefault="00083717" w:rsidP="00165302">
      <w:pPr>
        <w:tabs>
          <w:tab w:val="left" w:pos="397"/>
        </w:tabs>
        <w:spacing w:after="0" w:line="240" w:lineRule="auto"/>
        <w:ind w:left="397" w:hanging="397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6.     W zakresie w jakim Wykonawca będzie, na potrzeby realizacji Zadania, przetwarzał dane osobowe, zobowiązuje się on do dokonywania ich przetwarzania w sposób zgodny z aktualnymi przepisami prawa regulującymi ochronę danych osobowych, a w szczególności uprzedzi Zamawiającego </w:t>
      </w:r>
      <w:r w:rsidR="005367CD" w:rsidRPr="00092A97">
        <w:rPr>
          <w:rFonts w:asciiTheme="minorHAnsi" w:hAnsiTheme="minorHAnsi" w:cstheme="minorHAnsi"/>
          <w:sz w:val="22"/>
        </w:rPr>
        <w:t>w</w:t>
      </w:r>
      <w:r w:rsidR="005367CD">
        <w:rPr>
          <w:rFonts w:asciiTheme="minorHAnsi" w:hAnsiTheme="minorHAnsi" w:cstheme="minorHAnsi"/>
          <w:sz w:val="22"/>
        </w:rPr>
        <w:t> </w:t>
      </w:r>
      <w:r w:rsidRPr="00092A97">
        <w:rPr>
          <w:rFonts w:asciiTheme="minorHAnsi" w:hAnsiTheme="minorHAnsi" w:cstheme="minorHAnsi"/>
          <w:sz w:val="22"/>
        </w:rPr>
        <w:t>wypadku zaistnienia konieczności zawarcia stosownej umowy dotyczącej przetwarzania danych osobowych, w tym powierzenia przetwarzania danych osobowych.</w:t>
      </w:r>
    </w:p>
    <w:p w14:paraId="53700445" w14:textId="519733EE" w:rsidR="00865211" w:rsidRPr="00092A97" w:rsidRDefault="00865211" w:rsidP="00165302">
      <w:pPr>
        <w:spacing w:after="0" w:line="240" w:lineRule="auto"/>
        <w:rPr>
          <w:rFonts w:asciiTheme="minorHAnsi" w:hAnsiTheme="minorHAnsi" w:cstheme="minorHAnsi"/>
          <w:b/>
          <w:bCs/>
          <w:sz w:val="22"/>
          <w:lang w:eastAsia="pl-PL"/>
        </w:rPr>
      </w:pPr>
    </w:p>
    <w:p w14:paraId="623946F9" w14:textId="7536C7AD" w:rsidR="00634BCC" w:rsidRPr="00092A97" w:rsidRDefault="00634BCC" w:rsidP="00634BC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pl-PL"/>
        </w:rPr>
      </w:pPr>
      <w:r w:rsidRPr="00092A97">
        <w:rPr>
          <w:rFonts w:asciiTheme="minorHAnsi" w:hAnsiTheme="minorHAnsi" w:cstheme="minorHAnsi"/>
          <w:b/>
          <w:bCs/>
          <w:sz w:val="22"/>
          <w:lang w:eastAsia="pl-PL"/>
        </w:rPr>
        <w:lastRenderedPageBreak/>
        <w:t>§ 1</w:t>
      </w:r>
      <w:r w:rsidR="001A65D5">
        <w:rPr>
          <w:rFonts w:asciiTheme="minorHAnsi" w:hAnsiTheme="minorHAnsi" w:cstheme="minorHAnsi"/>
          <w:b/>
          <w:bCs/>
          <w:sz w:val="22"/>
          <w:lang w:eastAsia="pl-PL"/>
        </w:rPr>
        <w:t>6</w:t>
      </w:r>
    </w:p>
    <w:p w14:paraId="4A649DC4" w14:textId="7BC8DF39" w:rsidR="00634BCC" w:rsidRPr="00092A97" w:rsidRDefault="00634BCC" w:rsidP="00634BC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pl-PL"/>
        </w:rPr>
      </w:pPr>
      <w:r w:rsidRPr="00092A97">
        <w:rPr>
          <w:rFonts w:asciiTheme="minorHAnsi" w:hAnsiTheme="minorHAnsi" w:cstheme="minorHAnsi"/>
          <w:b/>
          <w:bCs/>
          <w:sz w:val="22"/>
          <w:lang w:eastAsia="pl-PL"/>
        </w:rPr>
        <w:t>Gwarancja i rękojmia</w:t>
      </w:r>
      <w:r w:rsidR="00EE10F4">
        <w:rPr>
          <w:rFonts w:asciiTheme="minorHAnsi" w:hAnsiTheme="minorHAnsi" w:cstheme="minorHAnsi"/>
          <w:b/>
          <w:bCs/>
          <w:sz w:val="22"/>
          <w:lang w:eastAsia="pl-PL"/>
        </w:rPr>
        <w:t xml:space="preserve"> samochodu oraz gwarancja na zabudowę </w:t>
      </w:r>
    </w:p>
    <w:p w14:paraId="12086E91" w14:textId="5F4F9D69" w:rsidR="00634BCC" w:rsidRPr="00092A97" w:rsidRDefault="003E264E" w:rsidP="003E264E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udziela gwarancji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na wykonaną </w:t>
      </w:r>
      <w:r w:rsidR="00EE10F4">
        <w:rPr>
          <w:rFonts w:asciiTheme="minorHAnsi" w:hAnsiTheme="minorHAnsi" w:cstheme="minorHAnsi"/>
          <w:sz w:val="22"/>
          <w:szCs w:val="22"/>
        </w:rPr>
        <w:t>Z</w:t>
      </w:r>
      <w:r w:rsidRPr="00092A97">
        <w:rPr>
          <w:rFonts w:asciiTheme="minorHAnsi" w:hAnsiTheme="minorHAnsi" w:cstheme="minorHAnsi"/>
          <w:sz w:val="22"/>
          <w:szCs w:val="22"/>
        </w:rPr>
        <w:t xml:space="preserve">abudowę pojazdu oraz na wyposażenie na okres </w:t>
      </w:r>
      <w:r w:rsidR="00634BCC" w:rsidRPr="00092A97">
        <w:rPr>
          <w:rFonts w:asciiTheme="minorHAnsi" w:hAnsiTheme="minorHAnsi" w:cstheme="minorHAnsi"/>
          <w:sz w:val="22"/>
          <w:szCs w:val="22"/>
        </w:rPr>
        <w:t>…………..</w:t>
      </w:r>
      <w:r w:rsidR="00162B6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miesięcy, </w:t>
      </w:r>
      <w:r w:rsidRPr="00092A97">
        <w:rPr>
          <w:rFonts w:asciiTheme="minorHAnsi" w:hAnsiTheme="minorHAnsi" w:cstheme="minorHAnsi"/>
          <w:sz w:val="22"/>
          <w:szCs w:val="22"/>
        </w:rPr>
        <w:t xml:space="preserve">bez </w:t>
      </w:r>
      <w:r w:rsidR="00634BCC" w:rsidRPr="00092A97">
        <w:rPr>
          <w:rFonts w:asciiTheme="minorHAnsi" w:hAnsiTheme="minorHAnsi" w:cstheme="minorHAnsi"/>
          <w:sz w:val="22"/>
          <w:szCs w:val="22"/>
        </w:rPr>
        <w:t>limitu kilometrów</w:t>
      </w:r>
      <w:r w:rsidR="009C4149">
        <w:rPr>
          <w:rFonts w:asciiTheme="minorHAnsi" w:hAnsiTheme="minorHAnsi" w:cstheme="minorHAnsi"/>
          <w:sz w:val="22"/>
          <w:szCs w:val="22"/>
        </w:rPr>
        <w:t>.</w:t>
      </w:r>
    </w:p>
    <w:p w14:paraId="0575DA91" w14:textId="24EC9719" w:rsidR="003E264E" w:rsidRPr="00092A97" w:rsidRDefault="003E264E" w:rsidP="003E264E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udziela gwarancji mechaniczn</w:t>
      </w:r>
      <w:r w:rsidR="006757F7">
        <w:rPr>
          <w:rFonts w:asciiTheme="minorHAnsi" w:hAnsiTheme="minorHAnsi" w:cstheme="minorHAnsi"/>
          <w:sz w:val="22"/>
          <w:szCs w:val="22"/>
        </w:rPr>
        <w:t>ej</w:t>
      </w:r>
      <w:r w:rsidRPr="00092A97">
        <w:rPr>
          <w:rFonts w:asciiTheme="minorHAnsi" w:hAnsiTheme="minorHAnsi" w:cstheme="minorHAnsi"/>
          <w:sz w:val="22"/>
          <w:szCs w:val="22"/>
        </w:rPr>
        <w:t xml:space="preserve"> na </w:t>
      </w:r>
      <w:r w:rsidR="00EE10F4">
        <w:rPr>
          <w:rFonts w:asciiTheme="minorHAnsi" w:hAnsiTheme="minorHAnsi" w:cstheme="minorHAnsi"/>
          <w:sz w:val="22"/>
          <w:szCs w:val="22"/>
        </w:rPr>
        <w:t>samochód</w:t>
      </w:r>
      <w:r w:rsidRPr="00092A97">
        <w:rPr>
          <w:rFonts w:asciiTheme="minorHAnsi" w:hAnsiTheme="minorHAnsi" w:cstheme="minorHAnsi"/>
          <w:sz w:val="22"/>
          <w:szCs w:val="22"/>
        </w:rPr>
        <w:t xml:space="preserve"> (w tym silnik i podzespoły) na okres ……..</w:t>
      </w:r>
      <w:r w:rsidR="00162B6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072231" w:rsidRPr="00092A97">
        <w:rPr>
          <w:rFonts w:asciiTheme="minorHAnsi" w:hAnsiTheme="minorHAnsi" w:cstheme="minorHAnsi"/>
          <w:sz w:val="22"/>
          <w:szCs w:val="22"/>
        </w:rPr>
        <w:t>miesięcy</w:t>
      </w:r>
      <w:r w:rsidRPr="00092A97">
        <w:rPr>
          <w:rFonts w:asciiTheme="minorHAnsi" w:hAnsiTheme="minorHAnsi" w:cstheme="minorHAnsi"/>
          <w:sz w:val="22"/>
          <w:szCs w:val="22"/>
        </w:rPr>
        <w:t xml:space="preserve">, do limitu </w:t>
      </w:r>
      <w:r w:rsidR="00AF2648" w:rsidRPr="00092A97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092A97">
        <w:rPr>
          <w:rFonts w:asciiTheme="minorHAnsi" w:hAnsiTheme="minorHAnsi" w:cstheme="minorHAnsi"/>
          <w:sz w:val="22"/>
          <w:szCs w:val="22"/>
        </w:rPr>
        <w:t>kilometrów</w:t>
      </w:r>
      <w:r w:rsidR="009C4149">
        <w:rPr>
          <w:rFonts w:asciiTheme="minorHAnsi" w:hAnsiTheme="minorHAnsi" w:cstheme="minorHAnsi"/>
          <w:sz w:val="22"/>
          <w:szCs w:val="22"/>
        </w:rPr>
        <w:t>.</w:t>
      </w:r>
    </w:p>
    <w:p w14:paraId="688673E2" w14:textId="2134A01E" w:rsidR="00634BCC" w:rsidRPr="00092A97" w:rsidRDefault="003E264E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na perforację nadwozia samochodu </w:t>
      </w:r>
      <w:r w:rsidRPr="00092A97">
        <w:rPr>
          <w:rFonts w:asciiTheme="minorHAnsi" w:hAnsiTheme="minorHAnsi" w:cstheme="minorHAnsi"/>
          <w:sz w:val="22"/>
          <w:szCs w:val="22"/>
        </w:rPr>
        <w:t xml:space="preserve">na okres </w:t>
      </w:r>
      <w:r w:rsidR="00634BCC" w:rsidRPr="00092A97">
        <w:rPr>
          <w:rFonts w:asciiTheme="minorHAnsi" w:hAnsiTheme="minorHAnsi" w:cstheme="minorHAnsi"/>
          <w:sz w:val="22"/>
          <w:szCs w:val="22"/>
        </w:rPr>
        <w:t>….…</w:t>
      </w:r>
      <w:r w:rsidR="009C414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mies</w:t>
      </w:r>
      <w:r w:rsidRPr="00092A97">
        <w:rPr>
          <w:rFonts w:asciiTheme="minorHAnsi" w:hAnsiTheme="minorHAnsi" w:cstheme="minorHAnsi"/>
          <w:sz w:val="22"/>
          <w:szCs w:val="22"/>
        </w:rPr>
        <w:t>ięcy</w:t>
      </w:r>
      <w:r w:rsidR="00634BCC" w:rsidRPr="00092A97">
        <w:rPr>
          <w:rFonts w:asciiTheme="minorHAnsi" w:hAnsiTheme="minorHAnsi" w:cstheme="minorHAnsi"/>
          <w:sz w:val="22"/>
          <w:szCs w:val="22"/>
        </w:rPr>
        <w:t>,</w:t>
      </w:r>
      <w:r w:rsidRPr="00092A97">
        <w:rPr>
          <w:rFonts w:asciiTheme="minorHAnsi" w:hAnsiTheme="minorHAnsi" w:cstheme="minorHAnsi"/>
          <w:sz w:val="22"/>
          <w:szCs w:val="22"/>
        </w:rPr>
        <w:t xml:space="preserve"> bez limitu </w:t>
      </w:r>
      <w:r w:rsidR="00072231" w:rsidRPr="00092A97">
        <w:rPr>
          <w:rFonts w:asciiTheme="minorHAnsi" w:hAnsiTheme="minorHAnsi" w:cstheme="minorHAnsi"/>
          <w:sz w:val="22"/>
          <w:szCs w:val="22"/>
        </w:rPr>
        <w:t>kilometrów</w:t>
      </w:r>
      <w:r w:rsidR="009C4149">
        <w:rPr>
          <w:rFonts w:asciiTheme="minorHAnsi" w:hAnsiTheme="minorHAnsi" w:cstheme="minorHAnsi"/>
          <w:sz w:val="22"/>
          <w:szCs w:val="22"/>
        </w:rPr>
        <w:t>.</w:t>
      </w:r>
    </w:p>
    <w:p w14:paraId="0918A2AF" w14:textId="7AEF5332" w:rsidR="00634BCC" w:rsidRPr="00092A97" w:rsidRDefault="003E264E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na powłokę lakierniczą samochodu </w:t>
      </w:r>
      <w:r w:rsidRPr="00092A97">
        <w:rPr>
          <w:rFonts w:asciiTheme="minorHAnsi" w:hAnsiTheme="minorHAnsi" w:cstheme="minorHAnsi"/>
          <w:sz w:val="22"/>
          <w:szCs w:val="22"/>
        </w:rPr>
        <w:t>na okres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….…</w:t>
      </w:r>
      <w:r w:rsidR="009C414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miesięcy,</w:t>
      </w:r>
      <w:r w:rsidRPr="00092A97">
        <w:rPr>
          <w:rFonts w:asciiTheme="minorHAnsi" w:hAnsiTheme="minorHAnsi" w:cstheme="minorHAnsi"/>
          <w:sz w:val="22"/>
          <w:szCs w:val="22"/>
        </w:rPr>
        <w:t xml:space="preserve"> bez limitu kilometrów</w:t>
      </w:r>
      <w:r w:rsidR="009C4149">
        <w:rPr>
          <w:rFonts w:asciiTheme="minorHAnsi" w:hAnsiTheme="minorHAnsi" w:cstheme="minorHAnsi"/>
          <w:sz w:val="22"/>
          <w:szCs w:val="22"/>
        </w:rPr>
        <w:t>.</w:t>
      </w:r>
    </w:p>
    <w:p w14:paraId="73CA72F1" w14:textId="7AE84980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Wykonawca zobowiązuje się dokonywać bezpłatnego usuwania ujawnionych w okresie gwarancji wad </w:t>
      </w:r>
      <w:r w:rsidR="003E264E" w:rsidRPr="00092A97">
        <w:rPr>
          <w:rFonts w:asciiTheme="minorHAnsi" w:hAnsiTheme="minorHAnsi" w:cstheme="minorHAnsi"/>
          <w:sz w:val="22"/>
          <w:szCs w:val="22"/>
        </w:rPr>
        <w:t>przedmiotu umowy</w:t>
      </w:r>
      <w:r w:rsidRPr="00092A97">
        <w:rPr>
          <w:rFonts w:asciiTheme="minorHAnsi" w:hAnsiTheme="minorHAnsi" w:cstheme="minorHAnsi"/>
          <w:sz w:val="22"/>
          <w:szCs w:val="22"/>
        </w:rPr>
        <w:t xml:space="preserve"> tj.: napraw z uwzględnieniem wymiany uszkodzonych części l</w:t>
      </w:r>
      <w:r w:rsidR="00F57371">
        <w:rPr>
          <w:rFonts w:asciiTheme="minorHAnsi" w:hAnsiTheme="minorHAnsi" w:cstheme="minorHAnsi"/>
          <w:sz w:val="22"/>
          <w:szCs w:val="22"/>
        </w:rPr>
        <w:t>ub wyposażenia na wolne od wad.</w:t>
      </w:r>
    </w:p>
    <w:p w14:paraId="38A86F07" w14:textId="3F526196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Termin</w:t>
      </w:r>
      <w:r w:rsidR="00AB1D9E">
        <w:rPr>
          <w:rFonts w:asciiTheme="minorHAnsi" w:hAnsiTheme="minorHAnsi" w:cstheme="minorHAnsi"/>
          <w:sz w:val="22"/>
          <w:szCs w:val="22"/>
        </w:rPr>
        <w:t>y</w:t>
      </w:r>
      <w:r w:rsidRPr="00092A97">
        <w:rPr>
          <w:rFonts w:asciiTheme="minorHAnsi" w:hAnsiTheme="minorHAnsi" w:cstheme="minorHAnsi"/>
          <w:sz w:val="22"/>
          <w:szCs w:val="22"/>
        </w:rPr>
        <w:t xml:space="preserve"> gwarancji</w:t>
      </w:r>
      <w:r w:rsidR="00EE10F4">
        <w:rPr>
          <w:rFonts w:asciiTheme="minorHAnsi" w:hAnsiTheme="minorHAnsi" w:cstheme="minorHAnsi"/>
          <w:sz w:val="22"/>
          <w:szCs w:val="22"/>
        </w:rPr>
        <w:t xml:space="preserve"> wymienione w ust. 1 do 5.</w:t>
      </w:r>
      <w:r w:rsidRPr="00092A97">
        <w:rPr>
          <w:rFonts w:asciiTheme="minorHAnsi" w:hAnsiTheme="minorHAnsi" w:cstheme="minorHAnsi"/>
          <w:sz w:val="22"/>
          <w:szCs w:val="22"/>
        </w:rPr>
        <w:t xml:space="preserve"> będ</w:t>
      </w:r>
      <w:r w:rsidR="00AB1D9E">
        <w:rPr>
          <w:rFonts w:asciiTheme="minorHAnsi" w:hAnsiTheme="minorHAnsi" w:cstheme="minorHAnsi"/>
          <w:sz w:val="22"/>
          <w:szCs w:val="22"/>
        </w:rPr>
        <w:t>ą</w:t>
      </w:r>
      <w:r w:rsidRPr="00092A97">
        <w:rPr>
          <w:rFonts w:asciiTheme="minorHAnsi" w:hAnsiTheme="minorHAnsi" w:cstheme="minorHAnsi"/>
          <w:sz w:val="22"/>
          <w:szCs w:val="22"/>
        </w:rPr>
        <w:t xml:space="preserve"> liczon</w:t>
      </w:r>
      <w:r w:rsidR="00AB1D9E">
        <w:rPr>
          <w:rFonts w:asciiTheme="minorHAnsi" w:hAnsiTheme="minorHAnsi" w:cstheme="minorHAnsi"/>
          <w:sz w:val="22"/>
          <w:szCs w:val="22"/>
        </w:rPr>
        <w:t xml:space="preserve">e </w:t>
      </w:r>
      <w:r w:rsidRPr="00092A97">
        <w:rPr>
          <w:rFonts w:asciiTheme="minorHAnsi" w:hAnsiTheme="minorHAnsi" w:cstheme="minorHAnsi"/>
          <w:sz w:val="22"/>
          <w:szCs w:val="22"/>
        </w:rPr>
        <w:t>od dnia podpisania protoko</w:t>
      </w:r>
      <w:r w:rsidR="001A65D5">
        <w:rPr>
          <w:rFonts w:asciiTheme="minorHAnsi" w:hAnsiTheme="minorHAnsi" w:cstheme="minorHAnsi"/>
          <w:sz w:val="22"/>
          <w:szCs w:val="22"/>
        </w:rPr>
        <w:t>łu odbioru przez Zamawiającego.</w:t>
      </w:r>
    </w:p>
    <w:p w14:paraId="30B8338A" w14:textId="45847463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Zgłoszenia dotyczące wystąpienia wady przedmiotu </w:t>
      </w:r>
      <w:r w:rsidR="00AB1D9E">
        <w:rPr>
          <w:rFonts w:asciiTheme="minorHAnsi" w:hAnsiTheme="minorHAnsi" w:cstheme="minorHAnsi"/>
          <w:sz w:val="22"/>
          <w:szCs w:val="22"/>
        </w:rPr>
        <w:t>U</w:t>
      </w:r>
      <w:r w:rsidRPr="00092A97">
        <w:rPr>
          <w:rFonts w:asciiTheme="minorHAnsi" w:hAnsiTheme="minorHAnsi" w:cstheme="minorHAnsi"/>
          <w:sz w:val="22"/>
          <w:szCs w:val="22"/>
        </w:rPr>
        <w:t>mowy mogą być przekazywane za pomocą faksu lub poczty elektronicznej. Wykonawca przyjmuje zgłoszenia od poniedziałku do piątku na adres e-mail................................, fax</w:t>
      </w:r>
      <w:r w:rsidR="001A65D5">
        <w:rPr>
          <w:rFonts w:asciiTheme="minorHAnsi" w:hAnsiTheme="minorHAnsi" w:cstheme="minorHAnsi"/>
          <w:sz w:val="22"/>
          <w:szCs w:val="22"/>
        </w:rPr>
        <w:t>. .............................</w:t>
      </w:r>
      <w:r w:rsidR="00AB1D9E">
        <w:rPr>
          <w:rFonts w:asciiTheme="minorHAnsi" w:hAnsiTheme="minorHAnsi" w:cstheme="minorHAnsi"/>
          <w:sz w:val="22"/>
          <w:szCs w:val="22"/>
        </w:rPr>
        <w:t xml:space="preserve"> Zamawiający może żądać od Wykonawcy elektronicznego potwierdzenia otrzymania zgłoszenia, o którym mowa w zdaniu pierwszym</w:t>
      </w:r>
      <w:r w:rsidR="00EE10F4">
        <w:rPr>
          <w:rFonts w:asciiTheme="minorHAnsi" w:hAnsiTheme="minorHAnsi" w:cstheme="minorHAnsi"/>
          <w:sz w:val="22"/>
          <w:szCs w:val="22"/>
        </w:rPr>
        <w:t xml:space="preserve">, pod rygorem uznania za termin zgłoszenia terminu jego wysłania  – w wypadku niepotwierdzenia przez Wykonawcę otrzymania zgłoszenia </w:t>
      </w:r>
      <w:r w:rsidR="00AB1D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9E005D" w14:textId="6E924CCD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zobowiązuje się, że w okresie gwarancji</w:t>
      </w:r>
      <w:r w:rsidR="006757F7">
        <w:rPr>
          <w:rFonts w:asciiTheme="minorHAnsi" w:hAnsiTheme="minorHAnsi" w:cstheme="minorHAnsi"/>
          <w:sz w:val="22"/>
          <w:szCs w:val="22"/>
        </w:rPr>
        <w:t>, o której mowa w ust. 1 powyżej,</w:t>
      </w:r>
      <w:r w:rsidRPr="00092A97">
        <w:rPr>
          <w:rFonts w:asciiTheme="minorHAnsi" w:hAnsiTheme="minorHAnsi" w:cstheme="minorHAnsi"/>
          <w:sz w:val="22"/>
          <w:szCs w:val="22"/>
        </w:rPr>
        <w:t xml:space="preserve"> reakcja serwisu </w:t>
      </w:r>
      <w:r w:rsidR="00AB1D9E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92A97">
        <w:rPr>
          <w:rFonts w:asciiTheme="minorHAnsi" w:hAnsiTheme="minorHAnsi" w:cstheme="minorHAnsi"/>
          <w:sz w:val="22"/>
          <w:szCs w:val="22"/>
        </w:rPr>
        <w:t>polegająca na przyje</w:t>
      </w:r>
      <w:r w:rsidR="001A65D5">
        <w:rPr>
          <w:rFonts w:asciiTheme="minorHAnsi" w:hAnsiTheme="minorHAnsi" w:cstheme="minorHAnsi"/>
          <w:sz w:val="22"/>
          <w:szCs w:val="22"/>
        </w:rPr>
        <w:t xml:space="preserve">ździe do siedziby Zamawiającego i podjęciu </w:t>
      </w:r>
      <w:r w:rsidRPr="00092A97">
        <w:rPr>
          <w:rFonts w:asciiTheme="minorHAnsi" w:hAnsiTheme="minorHAnsi" w:cstheme="minorHAnsi"/>
          <w:sz w:val="22"/>
          <w:szCs w:val="22"/>
        </w:rPr>
        <w:t xml:space="preserve">działań związanych z usuwaniem wady lub transportem do serwisu nastąpi w ciągu </w:t>
      </w:r>
      <w:r w:rsidR="009639FD">
        <w:rPr>
          <w:rFonts w:asciiTheme="minorHAnsi" w:hAnsiTheme="minorHAnsi" w:cstheme="minorHAnsi"/>
          <w:sz w:val="22"/>
          <w:szCs w:val="22"/>
        </w:rPr>
        <w:t>5</w:t>
      </w:r>
      <w:r w:rsidR="009639FD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AB1D9E">
        <w:rPr>
          <w:rFonts w:asciiTheme="minorHAnsi" w:hAnsiTheme="minorHAnsi" w:cstheme="minorHAnsi"/>
          <w:sz w:val="22"/>
          <w:szCs w:val="22"/>
        </w:rPr>
        <w:t>D</w:t>
      </w:r>
      <w:r w:rsidRPr="00092A97">
        <w:rPr>
          <w:rFonts w:asciiTheme="minorHAnsi" w:hAnsiTheme="minorHAnsi" w:cstheme="minorHAnsi"/>
          <w:sz w:val="22"/>
          <w:szCs w:val="22"/>
        </w:rPr>
        <w:t>ni roboczych od chwili dokonania zgłos</w:t>
      </w:r>
      <w:r w:rsidR="00F57371">
        <w:rPr>
          <w:rFonts w:asciiTheme="minorHAnsi" w:hAnsiTheme="minorHAnsi" w:cstheme="minorHAnsi"/>
          <w:sz w:val="22"/>
          <w:szCs w:val="22"/>
        </w:rPr>
        <w:t>zenia wady przez Zamawiającego.</w:t>
      </w:r>
    </w:p>
    <w:p w14:paraId="3980B159" w14:textId="0571DF1F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zobowiązuje się do usunięcia wad w terminie do 14</w:t>
      </w:r>
      <w:r w:rsidR="00AB1D9E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dni od dnia zgłoszenia wady. </w:t>
      </w:r>
      <w:r w:rsidR="005367CD" w:rsidRPr="00092A97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Pr="00092A97">
        <w:rPr>
          <w:rFonts w:asciiTheme="minorHAnsi" w:hAnsiTheme="minorHAnsi" w:cstheme="minorHAnsi"/>
          <w:sz w:val="22"/>
          <w:szCs w:val="22"/>
        </w:rPr>
        <w:t>uzasadnionych przypadkach na wniosek Wyk</w:t>
      </w:r>
      <w:r w:rsidR="00F57371">
        <w:rPr>
          <w:rFonts w:asciiTheme="minorHAnsi" w:hAnsiTheme="minorHAnsi" w:cstheme="minorHAnsi"/>
          <w:sz w:val="22"/>
          <w:szCs w:val="22"/>
        </w:rPr>
        <w:t xml:space="preserve">onawcy, Zamawiający może </w:t>
      </w:r>
      <w:r w:rsidRPr="00092A97">
        <w:rPr>
          <w:rFonts w:asciiTheme="minorHAnsi" w:hAnsiTheme="minorHAnsi" w:cstheme="minorHAnsi"/>
          <w:sz w:val="22"/>
          <w:szCs w:val="22"/>
        </w:rPr>
        <w:t>pisemnie (pod rygorem nieważności) przedłużyć ww. terminu.</w:t>
      </w:r>
    </w:p>
    <w:p w14:paraId="19207AB3" w14:textId="7C8963FA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Wszystkie naprawy </w:t>
      </w:r>
      <w:r w:rsidR="003E264E" w:rsidRPr="00092A97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90555" w:rsidRPr="00092A97">
        <w:rPr>
          <w:rFonts w:asciiTheme="minorHAnsi" w:hAnsiTheme="minorHAnsi" w:cstheme="minorHAnsi"/>
          <w:sz w:val="22"/>
          <w:szCs w:val="22"/>
        </w:rPr>
        <w:t>umowy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9639FD">
        <w:rPr>
          <w:rFonts w:asciiTheme="minorHAnsi" w:hAnsiTheme="minorHAnsi" w:cstheme="minorHAnsi"/>
          <w:sz w:val="22"/>
          <w:szCs w:val="22"/>
        </w:rPr>
        <w:t xml:space="preserve">objęte gwarancją, o której mowa w ust 1 powyżej, </w:t>
      </w:r>
      <w:r w:rsidRPr="00092A97">
        <w:rPr>
          <w:rFonts w:asciiTheme="minorHAnsi" w:hAnsiTheme="minorHAnsi" w:cstheme="minorHAnsi"/>
          <w:sz w:val="22"/>
          <w:szCs w:val="22"/>
        </w:rPr>
        <w:t xml:space="preserve">powinny być dokonywane w siedzibie Zamawiającego. Jeżeli jednak wada </w:t>
      </w:r>
      <w:r w:rsidR="003E264E" w:rsidRPr="00092A97">
        <w:rPr>
          <w:rFonts w:asciiTheme="minorHAnsi" w:hAnsiTheme="minorHAnsi" w:cstheme="minorHAnsi"/>
          <w:sz w:val="22"/>
          <w:szCs w:val="22"/>
        </w:rPr>
        <w:t>przedmiotu zamówienia</w:t>
      </w:r>
      <w:r w:rsidRPr="00092A97">
        <w:rPr>
          <w:rFonts w:asciiTheme="minorHAnsi" w:hAnsiTheme="minorHAnsi" w:cstheme="minorHAnsi"/>
          <w:sz w:val="22"/>
          <w:szCs w:val="22"/>
        </w:rPr>
        <w:t xml:space="preserve"> lub jego elementu uniemożliwia naprawę w siedzibie Zamawiającego, Wykonawca w</w:t>
      </w:r>
      <w:r w:rsidR="003E264E" w:rsidRPr="00092A97">
        <w:rPr>
          <w:rFonts w:asciiTheme="minorHAnsi" w:hAnsiTheme="minorHAnsi" w:cstheme="minorHAnsi"/>
          <w:sz w:val="22"/>
          <w:szCs w:val="22"/>
        </w:rPr>
        <w:t xml:space="preserve"> terminie </w:t>
      </w:r>
      <w:r w:rsidR="005367CD" w:rsidRPr="00092A97">
        <w:rPr>
          <w:rFonts w:asciiTheme="minorHAnsi" w:hAnsiTheme="minorHAnsi" w:cstheme="minorHAnsi"/>
          <w:sz w:val="22"/>
          <w:szCs w:val="22"/>
        </w:rPr>
        <w:t>o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3E264E" w:rsidRPr="00092A97">
        <w:rPr>
          <w:rFonts w:asciiTheme="minorHAnsi" w:hAnsiTheme="minorHAnsi" w:cstheme="minorHAnsi"/>
          <w:sz w:val="22"/>
          <w:szCs w:val="22"/>
        </w:rPr>
        <w:t>którym mowa w ust. 8</w:t>
      </w:r>
      <w:r w:rsidRPr="00092A97">
        <w:rPr>
          <w:rFonts w:asciiTheme="minorHAnsi" w:hAnsiTheme="minorHAnsi" w:cstheme="minorHAnsi"/>
          <w:sz w:val="22"/>
          <w:szCs w:val="22"/>
        </w:rPr>
        <w:t xml:space="preserve">, odbierze i przetransportuje do serwisu </w:t>
      </w:r>
      <w:r w:rsidR="003E264E" w:rsidRPr="00092A97">
        <w:rPr>
          <w:rFonts w:asciiTheme="minorHAnsi" w:hAnsiTheme="minorHAnsi" w:cstheme="minorHAnsi"/>
          <w:sz w:val="22"/>
          <w:szCs w:val="22"/>
        </w:rPr>
        <w:t xml:space="preserve">przedmiot </w:t>
      </w:r>
      <w:r w:rsidR="00C90555" w:rsidRPr="00092A97">
        <w:rPr>
          <w:rFonts w:asciiTheme="minorHAnsi" w:hAnsiTheme="minorHAnsi" w:cstheme="minorHAnsi"/>
          <w:sz w:val="22"/>
          <w:szCs w:val="22"/>
        </w:rPr>
        <w:t>umowy</w:t>
      </w:r>
      <w:r w:rsidRPr="00092A97">
        <w:rPr>
          <w:rFonts w:asciiTheme="minorHAnsi" w:hAnsiTheme="minorHAnsi" w:cstheme="minorHAnsi"/>
          <w:sz w:val="22"/>
          <w:szCs w:val="22"/>
        </w:rPr>
        <w:t xml:space="preserve"> lub jego element (o ile istnieje możliwość jego bezpiecznego demontażu) na swój koszt i ryzyko.</w:t>
      </w:r>
    </w:p>
    <w:p w14:paraId="0E0FF6ED" w14:textId="738E34F7" w:rsidR="00634BCC" w:rsidRPr="00092A97" w:rsidRDefault="001A65D5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czas usunięcia wady 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elementu </w:t>
      </w:r>
      <w:r w:rsidR="003E264E" w:rsidRPr="00092A97">
        <w:rPr>
          <w:rFonts w:asciiTheme="minorHAnsi" w:hAnsiTheme="minorHAnsi" w:cstheme="minorHAnsi"/>
          <w:sz w:val="22"/>
          <w:szCs w:val="22"/>
        </w:rPr>
        <w:t xml:space="preserve">przedmiotu </w:t>
      </w:r>
      <w:r w:rsidR="00C90555" w:rsidRPr="00092A97">
        <w:rPr>
          <w:rFonts w:asciiTheme="minorHAnsi" w:hAnsiTheme="minorHAnsi" w:cstheme="minorHAnsi"/>
          <w:sz w:val="22"/>
          <w:szCs w:val="22"/>
        </w:rPr>
        <w:t>umowy</w:t>
      </w:r>
      <w:r w:rsidR="00634BCC" w:rsidRPr="00092A97">
        <w:rPr>
          <w:rFonts w:asciiTheme="minorHAnsi" w:hAnsiTheme="minorHAnsi" w:cstheme="minorHAnsi"/>
          <w:sz w:val="22"/>
          <w:szCs w:val="22"/>
        </w:rPr>
        <w:t xml:space="preserve"> prze</w:t>
      </w:r>
      <w:r>
        <w:rPr>
          <w:rFonts w:asciiTheme="minorHAnsi" w:hAnsiTheme="minorHAnsi" w:cstheme="minorHAnsi"/>
          <w:sz w:val="22"/>
          <w:szCs w:val="22"/>
        </w:rPr>
        <w:t xml:space="preserve">kroczy termin, o którym mowa </w:t>
      </w:r>
      <w:r w:rsidR="005367CD">
        <w:rPr>
          <w:rFonts w:asciiTheme="minorHAnsi" w:hAnsiTheme="minorHAnsi" w:cstheme="minorHAnsi"/>
          <w:sz w:val="22"/>
          <w:szCs w:val="22"/>
        </w:rPr>
        <w:t>w </w:t>
      </w:r>
      <w:r w:rsidR="00634BCC" w:rsidRPr="00092A97">
        <w:rPr>
          <w:rFonts w:asciiTheme="minorHAnsi" w:hAnsiTheme="minorHAnsi" w:cstheme="minorHAnsi"/>
          <w:sz w:val="22"/>
          <w:szCs w:val="22"/>
        </w:rPr>
        <w:t>ust</w:t>
      </w:r>
      <w:r w:rsidR="005367CD" w:rsidRPr="00092A97">
        <w:rPr>
          <w:rFonts w:asciiTheme="minorHAnsi" w:hAnsiTheme="minorHAnsi" w:cstheme="minorHAnsi"/>
          <w:sz w:val="22"/>
          <w:szCs w:val="22"/>
        </w:rPr>
        <w:t>.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3E264E" w:rsidRPr="00092A97">
        <w:rPr>
          <w:rFonts w:asciiTheme="minorHAnsi" w:hAnsiTheme="minorHAnsi" w:cstheme="minorHAnsi"/>
          <w:sz w:val="22"/>
          <w:szCs w:val="22"/>
        </w:rPr>
        <w:t>9</w:t>
      </w:r>
      <w:r w:rsidR="00634BCC" w:rsidRPr="00092A97">
        <w:rPr>
          <w:rFonts w:asciiTheme="minorHAnsi" w:hAnsiTheme="minorHAnsi" w:cstheme="minorHAnsi"/>
          <w:sz w:val="22"/>
          <w:szCs w:val="22"/>
        </w:rPr>
        <w:t>, a Wyk</w:t>
      </w:r>
      <w:r>
        <w:rPr>
          <w:rFonts w:asciiTheme="minorHAnsi" w:hAnsiTheme="minorHAnsi" w:cstheme="minorHAnsi"/>
          <w:sz w:val="22"/>
          <w:szCs w:val="22"/>
        </w:rPr>
        <w:t xml:space="preserve">onawca dostarczy i zainstaluje </w:t>
      </w:r>
      <w:r w:rsidR="00634BCC" w:rsidRPr="00092A97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stępczy element o nie gorszych </w:t>
      </w:r>
      <w:r w:rsidR="00634BCC" w:rsidRPr="00092A97">
        <w:rPr>
          <w:rFonts w:asciiTheme="minorHAnsi" w:hAnsiTheme="minorHAnsi" w:cstheme="minorHAnsi"/>
          <w:sz w:val="22"/>
          <w:szCs w:val="22"/>
        </w:rPr>
        <w:t>parametrach jak naprawiany, który zapewni prawidł</w:t>
      </w:r>
      <w:r>
        <w:rPr>
          <w:rFonts w:asciiTheme="minorHAnsi" w:hAnsiTheme="minorHAnsi" w:cstheme="minorHAnsi"/>
          <w:sz w:val="22"/>
          <w:szCs w:val="22"/>
        </w:rPr>
        <w:t>owe działanie przedmiotu umowy.</w:t>
      </w:r>
    </w:p>
    <w:p w14:paraId="1580AA08" w14:textId="6CB303BD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 przypadku wymiany </w:t>
      </w:r>
      <w:r w:rsidR="00C90555" w:rsidRPr="00092A97">
        <w:rPr>
          <w:rFonts w:asciiTheme="minorHAnsi" w:hAnsiTheme="minorHAnsi" w:cstheme="minorHAnsi"/>
          <w:sz w:val="22"/>
          <w:szCs w:val="22"/>
        </w:rPr>
        <w:t>przedmiotu zamówienia</w:t>
      </w:r>
      <w:r w:rsidRPr="00092A97">
        <w:rPr>
          <w:rFonts w:asciiTheme="minorHAnsi" w:hAnsiTheme="minorHAnsi" w:cstheme="minorHAnsi"/>
          <w:sz w:val="22"/>
          <w:szCs w:val="22"/>
        </w:rPr>
        <w:t xml:space="preserve"> lub </w:t>
      </w:r>
      <w:r w:rsidR="00C90555" w:rsidRPr="00092A97">
        <w:rPr>
          <w:rFonts w:asciiTheme="minorHAnsi" w:hAnsiTheme="minorHAnsi" w:cstheme="minorHAnsi"/>
          <w:sz w:val="22"/>
          <w:szCs w:val="22"/>
        </w:rPr>
        <w:t xml:space="preserve">jego </w:t>
      </w:r>
      <w:r w:rsidRPr="00092A97">
        <w:rPr>
          <w:rFonts w:asciiTheme="minorHAnsi" w:hAnsiTheme="minorHAnsi" w:cstheme="minorHAnsi"/>
          <w:sz w:val="22"/>
          <w:szCs w:val="22"/>
        </w:rPr>
        <w:t>elementu na nowy</w:t>
      </w:r>
      <w:r w:rsidR="00C90555" w:rsidRPr="00092A97">
        <w:rPr>
          <w:rFonts w:asciiTheme="minorHAnsi" w:hAnsiTheme="minorHAnsi" w:cstheme="minorHAnsi"/>
          <w:sz w:val="22"/>
          <w:szCs w:val="22"/>
        </w:rPr>
        <w:t>,</w:t>
      </w:r>
      <w:r w:rsidRPr="00092A97">
        <w:rPr>
          <w:rFonts w:asciiTheme="minorHAnsi" w:hAnsiTheme="minorHAnsi" w:cstheme="minorHAnsi"/>
          <w:sz w:val="22"/>
          <w:szCs w:val="22"/>
        </w:rPr>
        <w:t xml:space="preserve"> bieg gwarancji na </w:t>
      </w:r>
      <w:r w:rsidR="00C90555" w:rsidRPr="00092A97">
        <w:rPr>
          <w:rFonts w:asciiTheme="minorHAnsi" w:hAnsiTheme="minorHAnsi" w:cstheme="minorHAnsi"/>
          <w:sz w:val="22"/>
          <w:szCs w:val="22"/>
        </w:rPr>
        <w:t>przedmiot zamówienia</w:t>
      </w:r>
      <w:r w:rsidRPr="00092A97">
        <w:rPr>
          <w:rFonts w:asciiTheme="minorHAnsi" w:hAnsiTheme="minorHAnsi" w:cstheme="minorHAnsi"/>
          <w:sz w:val="22"/>
          <w:szCs w:val="22"/>
        </w:rPr>
        <w:t xml:space="preserve"> lub ten element rozpoczyna się na nowo od moment</w:t>
      </w:r>
      <w:r w:rsidR="00F57371">
        <w:rPr>
          <w:rFonts w:asciiTheme="minorHAnsi" w:hAnsiTheme="minorHAnsi" w:cstheme="minorHAnsi"/>
          <w:sz w:val="22"/>
          <w:szCs w:val="22"/>
        </w:rPr>
        <w:t xml:space="preserve">u jego </w:t>
      </w:r>
      <w:r w:rsidR="001A65D5">
        <w:rPr>
          <w:rFonts w:asciiTheme="minorHAnsi" w:hAnsiTheme="minorHAnsi" w:cstheme="minorHAnsi"/>
          <w:sz w:val="22"/>
          <w:szCs w:val="22"/>
        </w:rPr>
        <w:t xml:space="preserve">odbioru </w:t>
      </w:r>
      <w:r w:rsidR="005367CD">
        <w:rPr>
          <w:rFonts w:asciiTheme="minorHAnsi" w:hAnsiTheme="minorHAnsi" w:cstheme="minorHAnsi"/>
          <w:sz w:val="22"/>
          <w:szCs w:val="22"/>
        </w:rPr>
        <w:t>i </w:t>
      </w:r>
      <w:r w:rsidR="001A65D5">
        <w:rPr>
          <w:rFonts w:asciiTheme="minorHAnsi" w:hAnsiTheme="minorHAnsi" w:cstheme="minorHAnsi"/>
          <w:sz w:val="22"/>
          <w:szCs w:val="22"/>
        </w:rPr>
        <w:t>uruchomienia.</w:t>
      </w:r>
    </w:p>
    <w:p w14:paraId="0407B6C6" w14:textId="0BBCA8CD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Jeśli Wykonawca, nie dopełni obowiązku usunięcia wad w terminie, o którym mowa w ust. </w:t>
      </w:r>
      <w:r w:rsidR="00C90555" w:rsidRPr="00092A97">
        <w:rPr>
          <w:rFonts w:asciiTheme="minorHAnsi" w:hAnsiTheme="minorHAnsi" w:cstheme="minorHAnsi"/>
          <w:sz w:val="22"/>
          <w:szCs w:val="22"/>
        </w:rPr>
        <w:t>8</w:t>
      </w:r>
      <w:r w:rsidRPr="00092A97">
        <w:rPr>
          <w:rFonts w:asciiTheme="minorHAnsi" w:hAnsiTheme="minorHAnsi" w:cstheme="minorHAnsi"/>
          <w:sz w:val="22"/>
          <w:szCs w:val="22"/>
        </w:rPr>
        <w:t>, Zamawiający jest uprawniony do usunięcia wad w drodze naprawy lub wymiany na nowe urządzenie u innego podmiot</w:t>
      </w:r>
      <w:r w:rsidR="001A65D5">
        <w:rPr>
          <w:rFonts w:asciiTheme="minorHAnsi" w:hAnsiTheme="minorHAnsi" w:cstheme="minorHAnsi"/>
          <w:sz w:val="22"/>
          <w:szCs w:val="22"/>
        </w:rPr>
        <w:t>u na koszt i ryzyko Wykonawcy</w:t>
      </w:r>
      <w:r w:rsidR="00EE10F4">
        <w:rPr>
          <w:rFonts w:asciiTheme="minorHAnsi" w:hAnsiTheme="minorHAnsi" w:cstheme="minorHAnsi"/>
          <w:sz w:val="22"/>
          <w:szCs w:val="22"/>
        </w:rPr>
        <w:t>, z zachowaniem wszelkich uprawnień gwarancyjnych</w:t>
      </w:r>
      <w:r w:rsidR="001A65D5">
        <w:rPr>
          <w:rFonts w:asciiTheme="minorHAnsi" w:hAnsiTheme="minorHAnsi" w:cstheme="minorHAnsi"/>
          <w:sz w:val="22"/>
          <w:szCs w:val="22"/>
        </w:rPr>
        <w:t>.</w:t>
      </w:r>
    </w:p>
    <w:p w14:paraId="36FB7072" w14:textId="09B56BF7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Przez okres 24</w:t>
      </w:r>
      <w:r w:rsidR="00EE10F4">
        <w:rPr>
          <w:rFonts w:asciiTheme="minorHAnsi" w:hAnsiTheme="minorHAnsi" w:cstheme="minorHAnsi"/>
          <w:sz w:val="22"/>
          <w:szCs w:val="22"/>
        </w:rPr>
        <w:t>.</w:t>
      </w:r>
      <w:r w:rsidRPr="00092A97">
        <w:rPr>
          <w:rFonts w:asciiTheme="minorHAnsi" w:hAnsiTheme="minorHAnsi" w:cstheme="minorHAnsi"/>
          <w:sz w:val="22"/>
          <w:szCs w:val="22"/>
        </w:rPr>
        <w:t xml:space="preserve"> miesięcy od dnia podpisania protokołu odbioru</w:t>
      </w:r>
      <w:r w:rsidR="006757F7">
        <w:rPr>
          <w:rFonts w:asciiTheme="minorHAnsi" w:hAnsiTheme="minorHAnsi" w:cstheme="minorHAnsi"/>
          <w:sz w:val="22"/>
          <w:szCs w:val="22"/>
        </w:rPr>
        <w:t>, o</w:t>
      </w:r>
      <w:r w:rsidR="006757F7" w:rsidRPr="006757F7">
        <w:rPr>
          <w:rFonts w:asciiTheme="minorHAnsi" w:hAnsiTheme="minorHAnsi" w:cstheme="minorHAnsi"/>
          <w:sz w:val="22"/>
          <w:szCs w:val="22"/>
        </w:rPr>
        <w:t xml:space="preserve"> którym mowa w §</w:t>
      </w:r>
      <w:r w:rsidR="00EE10F4">
        <w:rPr>
          <w:rFonts w:asciiTheme="minorHAnsi" w:hAnsiTheme="minorHAnsi" w:cstheme="minorHAnsi"/>
          <w:sz w:val="22"/>
          <w:szCs w:val="22"/>
        </w:rPr>
        <w:t xml:space="preserve"> </w:t>
      </w:r>
      <w:r w:rsidR="006757F7" w:rsidRPr="006757F7">
        <w:rPr>
          <w:rFonts w:asciiTheme="minorHAnsi" w:hAnsiTheme="minorHAnsi" w:cstheme="minorHAnsi"/>
          <w:sz w:val="22"/>
          <w:szCs w:val="22"/>
        </w:rPr>
        <w:t>8 Umowy</w:t>
      </w:r>
      <w:r w:rsidRPr="00092A97">
        <w:rPr>
          <w:rFonts w:asciiTheme="minorHAnsi" w:hAnsiTheme="minorHAnsi" w:cstheme="minorHAnsi"/>
          <w:sz w:val="22"/>
          <w:szCs w:val="22"/>
        </w:rPr>
        <w:t xml:space="preserve">, Wykonawca zobowiązany jest do udzielania bezpłatnych telefonicznych konsultacji w języku polskim związanych z eksploatacją przedmiotu umowy w </w:t>
      </w:r>
      <w:r w:rsidR="00EE10F4">
        <w:rPr>
          <w:rFonts w:asciiTheme="minorHAnsi" w:hAnsiTheme="minorHAnsi" w:cstheme="minorHAnsi"/>
          <w:sz w:val="22"/>
          <w:szCs w:val="22"/>
        </w:rPr>
        <w:t>D</w:t>
      </w:r>
      <w:r w:rsidRPr="00092A97">
        <w:rPr>
          <w:rFonts w:asciiTheme="minorHAnsi" w:hAnsiTheme="minorHAnsi" w:cstheme="minorHAnsi"/>
          <w:sz w:val="22"/>
          <w:szCs w:val="22"/>
        </w:rPr>
        <w:t>ni ro</w:t>
      </w:r>
      <w:r w:rsidR="001A65D5">
        <w:rPr>
          <w:rFonts w:asciiTheme="minorHAnsi" w:hAnsiTheme="minorHAnsi" w:cstheme="minorHAnsi"/>
          <w:sz w:val="22"/>
          <w:szCs w:val="22"/>
        </w:rPr>
        <w:t>bocze w godz. od 8.00 do 16.00.</w:t>
      </w:r>
    </w:p>
    <w:p w14:paraId="671586D3" w14:textId="51972910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Zamawiający wymaga, aby pracownicy serwisujący porozumiewali się w języku polskim lub Wykonawca zapewnił tłumac</w:t>
      </w:r>
      <w:r w:rsidR="001A65D5">
        <w:rPr>
          <w:rFonts w:asciiTheme="minorHAnsi" w:hAnsiTheme="minorHAnsi" w:cstheme="minorHAnsi"/>
          <w:sz w:val="22"/>
          <w:szCs w:val="22"/>
        </w:rPr>
        <w:t>za do kontaktów z Zamawiającym.</w:t>
      </w:r>
    </w:p>
    <w:p w14:paraId="3FE23C72" w14:textId="2AA36A17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Dokonanie odbioru przedmiotu umowy nie zwalnia Wykonawcy z obowiązków z tytu</w:t>
      </w:r>
      <w:r w:rsidR="001A65D5">
        <w:rPr>
          <w:rFonts w:asciiTheme="minorHAnsi" w:hAnsiTheme="minorHAnsi" w:cstheme="minorHAnsi"/>
          <w:sz w:val="22"/>
          <w:szCs w:val="22"/>
        </w:rPr>
        <w:t xml:space="preserve">łu rękojmi </w:t>
      </w:r>
      <w:r w:rsidR="005367CD">
        <w:rPr>
          <w:rFonts w:asciiTheme="minorHAnsi" w:hAnsiTheme="minorHAnsi" w:cstheme="minorHAnsi"/>
          <w:sz w:val="22"/>
          <w:szCs w:val="22"/>
        </w:rPr>
        <w:t>i </w:t>
      </w:r>
      <w:r w:rsidR="001A65D5">
        <w:rPr>
          <w:rFonts w:asciiTheme="minorHAnsi" w:hAnsiTheme="minorHAnsi" w:cstheme="minorHAnsi"/>
          <w:sz w:val="22"/>
          <w:szCs w:val="22"/>
        </w:rPr>
        <w:t>gwarancji jakości.</w:t>
      </w:r>
    </w:p>
    <w:p w14:paraId="6535BB8D" w14:textId="77BB8174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="00EE10F4">
        <w:rPr>
          <w:rFonts w:asciiTheme="minorHAnsi" w:hAnsiTheme="minorHAnsi" w:cstheme="minorHAnsi"/>
          <w:sz w:val="22"/>
          <w:szCs w:val="22"/>
        </w:rPr>
        <w:t xml:space="preserve">zobowiązuje się, że </w:t>
      </w:r>
      <w:r w:rsidR="001A65D5">
        <w:rPr>
          <w:rFonts w:asciiTheme="minorHAnsi" w:hAnsiTheme="minorHAnsi" w:cstheme="minorHAnsi"/>
          <w:sz w:val="22"/>
          <w:szCs w:val="22"/>
        </w:rPr>
        <w:t xml:space="preserve"> czynności w ramach gwarancji</w:t>
      </w:r>
      <w:r w:rsidR="009639FD">
        <w:rPr>
          <w:rFonts w:asciiTheme="minorHAnsi" w:hAnsiTheme="minorHAnsi" w:cstheme="minorHAnsi"/>
          <w:sz w:val="22"/>
          <w:szCs w:val="22"/>
        </w:rPr>
        <w:t>,</w:t>
      </w:r>
      <w:r w:rsidR="009639FD" w:rsidRPr="009639FD">
        <w:rPr>
          <w:rFonts w:asciiTheme="minorHAnsi" w:hAnsiTheme="minorHAnsi" w:cstheme="minorHAnsi"/>
          <w:sz w:val="22"/>
          <w:szCs w:val="22"/>
        </w:rPr>
        <w:t xml:space="preserve"> </w:t>
      </w:r>
      <w:r w:rsidR="009639FD">
        <w:rPr>
          <w:rFonts w:asciiTheme="minorHAnsi" w:hAnsiTheme="minorHAnsi" w:cstheme="minorHAnsi"/>
          <w:sz w:val="22"/>
          <w:szCs w:val="22"/>
        </w:rPr>
        <w:t>o której mowa w ust 1 powyżej,</w:t>
      </w:r>
      <w:r w:rsidR="001A65D5">
        <w:rPr>
          <w:rFonts w:asciiTheme="minorHAnsi" w:hAnsiTheme="minorHAnsi" w:cstheme="minorHAnsi"/>
          <w:sz w:val="22"/>
          <w:szCs w:val="22"/>
        </w:rPr>
        <w:t xml:space="preserve"> wykonywane </w:t>
      </w:r>
      <w:r w:rsidR="00EE10F4">
        <w:rPr>
          <w:rFonts w:asciiTheme="minorHAnsi" w:hAnsiTheme="minorHAnsi" w:cstheme="minorHAnsi"/>
          <w:sz w:val="22"/>
          <w:szCs w:val="22"/>
        </w:rPr>
        <w:t xml:space="preserve">będą </w:t>
      </w:r>
      <w:r w:rsidR="001A65D5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 xml:space="preserve">w sposób niepowodujący utraty gwarancji producentów poszczególnych elementów, w </w:t>
      </w:r>
      <w:r w:rsidR="001A65D5">
        <w:rPr>
          <w:rFonts w:asciiTheme="minorHAnsi" w:hAnsiTheme="minorHAnsi" w:cstheme="minorHAnsi"/>
          <w:sz w:val="22"/>
          <w:szCs w:val="22"/>
        </w:rPr>
        <w:t>sposób  profesjonalny.</w:t>
      </w:r>
    </w:p>
    <w:p w14:paraId="5968FDC4" w14:textId="3809B36B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Jeżeli Wykonawca powierza wykonywanie obowiązków gwarancyjnych innemu podmiotowi, ponosi pełną odpowiedzialność za jego działania i zaniechania jak za działania i zaniechania własne.</w:t>
      </w:r>
    </w:p>
    <w:p w14:paraId="7782E395" w14:textId="2FDB7FF3" w:rsidR="00634BCC" w:rsidRPr="00092A97" w:rsidRDefault="00634BCC" w:rsidP="00634BCC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Wykonawca udziela dodatkowo rękojmi za wady na zasadach wynikających z Kodeksu cywilnego na okres równy okresowy gwarancji. Termin rękojmi liczy się od daty podpisania protokołu odbioru</w:t>
      </w:r>
      <w:r w:rsidR="00EE10F4">
        <w:rPr>
          <w:rFonts w:asciiTheme="minorHAnsi" w:hAnsiTheme="minorHAnsi" w:cstheme="minorHAnsi"/>
          <w:sz w:val="22"/>
          <w:szCs w:val="22"/>
        </w:rPr>
        <w:t xml:space="preserve">, o którym mowa w § 8 ust. 6. - </w:t>
      </w:r>
      <w:r w:rsidRPr="00092A97">
        <w:rPr>
          <w:rFonts w:asciiTheme="minorHAnsi" w:hAnsiTheme="minorHAnsi" w:cstheme="minorHAnsi"/>
          <w:sz w:val="22"/>
          <w:szCs w:val="22"/>
        </w:rPr>
        <w:t xml:space="preserve"> bez zastrzeżeń.</w:t>
      </w:r>
    </w:p>
    <w:p w14:paraId="09EA8BD2" w14:textId="77777777" w:rsidR="00634BCC" w:rsidRPr="00092A97" w:rsidRDefault="00634BCC" w:rsidP="001A65D5">
      <w:pPr>
        <w:spacing w:after="0" w:line="240" w:lineRule="auto"/>
        <w:rPr>
          <w:rFonts w:asciiTheme="minorHAnsi" w:hAnsiTheme="minorHAnsi" w:cstheme="minorHAnsi"/>
          <w:b/>
          <w:bCs/>
          <w:sz w:val="22"/>
          <w:lang w:eastAsia="pl-PL"/>
        </w:rPr>
      </w:pPr>
    </w:p>
    <w:p w14:paraId="6398F356" w14:textId="30B00382" w:rsidR="00F76252" w:rsidRPr="00092A97" w:rsidRDefault="00583996" w:rsidP="00634BC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eastAsia="pl-PL"/>
        </w:rPr>
      </w:pPr>
      <w:r w:rsidRPr="00092A97">
        <w:rPr>
          <w:rFonts w:asciiTheme="minorHAnsi" w:hAnsiTheme="minorHAnsi" w:cstheme="minorHAnsi"/>
          <w:b/>
          <w:bCs/>
          <w:sz w:val="22"/>
          <w:lang w:eastAsia="pl-PL"/>
        </w:rPr>
        <w:t>§ 1</w:t>
      </w:r>
      <w:r w:rsidR="001A65D5">
        <w:rPr>
          <w:rFonts w:asciiTheme="minorHAnsi" w:hAnsiTheme="minorHAnsi" w:cstheme="minorHAnsi"/>
          <w:b/>
          <w:bCs/>
          <w:sz w:val="22"/>
          <w:lang w:eastAsia="pl-PL"/>
        </w:rPr>
        <w:t>7</w:t>
      </w:r>
    </w:p>
    <w:p w14:paraId="3F8D1093" w14:textId="01606878" w:rsidR="003E4519" w:rsidRPr="00092A97" w:rsidRDefault="003E4519" w:rsidP="00165302">
      <w:pPr>
        <w:tabs>
          <w:tab w:val="left" w:pos="397"/>
        </w:tabs>
        <w:spacing w:after="0" w:line="240" w:lineRule="auto"/>
        <w:ind w:left="397" w:hanging="397"/>
        <w:jc w:val="center"/>
        <w:rPr>
          <w:rFonts w:asciiTheme="minorHAnsi" w:hAnsiTheme="minorHAnsi" w:cstheme="minorHAnsi"/>
          <w:b/>
          <w:bCs/>
          <w:sz w:val="22"/>
        </w:rPr>
      </w:pPr>
      <w:r w:rsidRPr="00092A97">
        <w:rPr>
          <w:rFonts w:asciiTheme="minorHAnsi" w:hAnsiTheme="minorHAnsi" w:cstheme="minorHAnsi"/>
          <w:b/>
          <w:bCs/>
          <w:sz w:val="22"/>
        </w:rPr>
        <w:t>Postanowienia końcowe</w:t>
      </w:r>
    </w:p>
    <w:p w14:paraId="3393B608" w14:textId="49B34829" w:rsidR="003E4519" w:rsidRPr="00092A97" w:rsidRDefault="003E4519" w:rsidP="00165302">
      <w:pPr>
        <w:pStyle w:val="Teksttreci"/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 sprawach nieuregulowanych Umową zastosowanie mają </w:t>
      </w:r>
      <w:r w:rsidR="00A940A2" w:rsidRPr="00092A97">
        <w:rPr>
          <w:rFonts w:asciiTheme="minorHAnsi" w:hAnsiTheme="minorHAnsi" w:cstheme="minorHAnsi"/>
          <w:sz w:val="22"/>
          <w:szCs w:val="22"/>
        </w:rPr>
        <w:t xml:space="preserve">przepisy prawa polskiego w tym </w:t>
      </w:r>
      <w:r w:rsidR="005367CD" w:rsidRPr="00092A97">
        <w:rPr>
          <w:rFonts w:asciiTheme="minorHAnsi" w:hAnsiTheme="minorHAnsi" w:cstheme="minorHAnsi"/>
          <w:sz w:val="22"/>
          <w:szCs w:val="22"/>
        </w:rPr>
        <w:t>w</w:t>
      </w:r>
      <w:r w:rsidR="005367CD">
        <w:rPr>
          <w:rFonts w:asciiTheme="minorHAnsi" w:hAnsiTheme="minorHAnsi" w:cstheme="minorHAnsi"/>
          <w:sz w:val="22"/>
          <w:szCs w:val="22"/>
        </w:rPr>
        <w:t> </w:t>
      </w:r>
      <w:r w:rsidR="00A940A2" w:rsidRPr="00092A97">
        <w:rPr>
          <w:rFonts w:asciiTheme="minorHAnsi" w:hAnsiTheme="minorHAnsi" w:cstheme="minorHAnsi"/>
          <w:sz w:val="22"/>
          <w:szCs w:val="22"/>
        </w:rPr>
        <w:t xml:space="preserve">szczególności 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302B59" w:rsidRPr="00092A97">
        <w:rPr>
          <w:rFonts w:asciiTheme="minorHAnsi" w:hAnsiTheme="minorHAnsi" w:cstheme="minorHAnsi"/>
          <w:sz w:val="22"/>
          <w:szCs w:val="22"/>
        </w:rPr>
        <w:t xml:space="preserve">przepisy Ustawy z dnia 29 stycznia 2004 r. Prawo Zamówień Publicznych (Dz. U. </w:t>
      </w:r>
      <w:r w:rsidR="005367CD" w:rsidRPr="00092A97">
        <w:rPr>
          <w:rFonts w:asciiTheme="minorHAnsi" w:hAnsiTheme="minorHAnsi" w:cstheme="minorHAnsi"/>
          <w:sz w:val="22"/>
          <w:szCs w:val="22"/>
        </w:rPr>
        <w:t>z</w:t>
      </w:r>
      <w:r w:rsidR="00343C55">
        <w:rPr>
          <w:rFonts w:asciiTheme="minorHAnsi" w:hAnsiTheme="minorHAnsi" w:cstheme="minorHAnsi"/>
          <w:sz w:val="22"/>
          <w:szCs w:val="22"/>
        </w:rPr>
        <w:t xml:space="preserve"> </w:t>
      </w:r>
      <w:r w:rsidR="00302B59" w:rsidRPr="00092A97">
        <w:rPr>
          <w:rFonts w:asciiTheme="minorHAnsi" w:hAnsiTheme="minorHAnsi" w:cstheme="minorHAnsi"/>
          <w:sz w:val="22"/>
          <w:szCs w:val="22"/>
        </w:rPr>
        <w:t>2017 r. poz. 1579 ze zm.)</w:t>
      </w:r>
      <w:r w:rsidR="00045563" w:rsidRPr="00092A97">
        <w:rPr>
          <w:rFonts w:asciiTheme="minorHAnsi" w:hAnsiTheme="minorHAnsi" w:cstheme="minorHAnsi"/>
          <w:sz w:val="22"/>
          <w:szCs w:val="22"/>
        </w:rPr>
        <w:t>.</w:t>
      </w:r>
    </w:p>
    <w:p w14:paraId="5C35899E" w14:textId="77777777" w:rsidR="003E4519" w:rsidRPr="00092A97" w:rsidRDefault="003E4519" w:rsidP="00165302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Wykonawca nie jest uprawniony do </w:t>
      </w:r>
      <w:r w:rsidR="001149C2" w:rsidRPr="00092A97">
        <w:rPr>
          <w:rFonts w:asciiTheme="minorHAnsi" w:hAnsiTheme="minorHAnsi" w:cstheme="minorHAnsi"/>
          <w:sz w:val="22"/>
          <w:szCs w:val="22"/>
        </w:rPr>
        <w:t xml:space="preserve">powierzenia wykonania przedmiotu Umowy lub jego części, </w:t>
      </w:r>
      <w:r w:rsidRPr="00092A97">
        <w:rPr>
          <w:rFonts w:asciiTheme="minorHAnsi" w:hAnsiTheme="minorHAnsi" w:cstheme="minorHAnsi"/>
          <w:sz w:val="22"/>
          <w:szCs w:val="22"/>
        </w:rPr>
        <w:t>przeniesienia praw, obowiązków, ani wierzytelności wynikających z Umowy na osobę trzecią bez zgody Zamawiającego.</w:t>
      </w:r>
    </w:p>
    <w:p w14:paraId="0CED51DC" w14:textId="77777777" w:rsidR="003E4519" w:rsidRPr="00092A97" w:rsidRDefault="003E4519" w:rsidP="00165302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Wszelką korespondencję przesłaną na adresy Stron określone w komparycji Umowy uważa się za skutecznie doręczoną, chyba że Strony poinformują się pisemnie o zmianie adresów.</w:t>
      </w:r>
    </w:p>
    <w:p w14:paraId="076A2823" w14:textId="264D4E58" w:rsidR="003E4519" w:rsidRPr="00092A97" w:rsidRDefault="003E4519" w:rsidP="00165302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Ewentualne spory wynikłe w związku z zawarciem i realizacją Umowy będzie rozpoznawał </w:t>
      </w:r>
      <w:r w:rsidR="00C82BEC">
        <w:rPr>
          <w:rFonts w:asciiTheme="minorHAnsi" w:hAnsiTheme="minorHAnsi" w:cstheme="minorHAnsi"/>
          <w:sz w:val="22"/>
          <w:szCs w:val="22"/>
        </w:rPr>
        <w:t xml:space="preserve">właściwy </w:t>
      </w:r>
      <w:r w:rsidRPr="00092A97">
        <w:rPr>
          <w:rFonts w:asciiTheme="minorHAnsi" w:hAnsiTheme="minorHAnsi" w:cstheme="minorHAnsi"/>
          <w:sz w:val="22"/>
          <w:szCs w:val="22"/>
        </w:rPr>
        <w:t xml:space="preserve">sąd </w:t>
      </w:r>
      <w:r w:rsidR="00C82BEC">
        <w:rPr>
          <w:rFonts w:asciiTheme="minorHAnsi" w:hAnsiTheme="minorHAnsi" w:cstheme="minorHAnsi"/>
          <w:sz w:val="22"/>
          <w:szCs w:val="22"/>
        </w:rPr>
        <w:t xml:space="preserve">powszechny. </w:t>
      </w:r>
    </w:p>
    <w:p w14:paraId="03B655DE" w14:textId="2E8481F6" w:rsidR="003E4519" w:rsidRPr="00092A97" w:rsidRDefault="003E4519" w:rsidP="00165302">
      <w:pPr>
        <w:pStyle w:val="Teksttreci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Umowa sporządzona została w </w:t>
      </w:r>
      <w:r w:rsidR="009639FD">
        <w:rPr>
          <w:rFonts w:asciiTheme="minorHAnsi" w:hAnsiTheme="minorHAnsi" w:cstheme="minorHAnsi"/>
          <w:sz w:val="22"/>
          <w:szCs w:val="22"/>
        </w:rPr>
        <w:t>dwóch</w:t>
      </w:r>
      <w:r w:rsidR="009639FD"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sz w:val="22"/>
          <w:szCs w:val="22"/>
        </w:rPr>
        <w:t>jednobrzmiących egzemplarzach, z których dwa otrzymuje Zamawiający, a jeden Wykonawca.</w:t>
      </w:r>
    </w:p>
    <w:p w14:paraId="0508CA84" w14:textId="77777777" w:rsidR="003E4519" w:rsidRPr="00092A97" w:rsidRDefault="003E4519" w:rsidP="00165302">
      <w:pPr>
        <w:pStyle w:val="Teksttreci"/>
        <w:numPr>
          <w:ilvl w:val="0"/>
          <w:numId w:val="1"/>
        </w:numPr>
        <w:shd w:val="clear" w:color="auto" w:fill="auto"/>
        <w:tabs>
          <w:tab w:val="clear" w:pos="1080"/>
          <w:tab w:val="left" w:pos="426"/>
          <w:tab w:val="num" w:pos="720"/>
        </w:tabs>
        <w:spacing w:after="0" w:line="240" w:lineRule="auto"/>
        <w:ind w:hanging="1080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Integralną część Umowy stanowi:</w:t>
      </w:r>
    </w:p>
    <w:p w14:paraId="3D4DEB84" w14:textId="4129CFF7" w:rsidR="003E4519" w:rsidRPr="00092A97" w:rsidRDefault="00BC0373" w:rsidP="00165302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BF7107" w:rsidRPr="00092A97">
        <w:rPr>
          <w:rFonts w:asciiTheme="minorHAnsi" w:hAnsiTheme="minorHAnsi" w:cstheme="minorHAnsi"/>
          <w:sz w:val="22"/>
          <w:szCs w:val="22"/>
        </w:rPr>
        <w:t>O</w:t>
      </w:r>
      <w:r w:rsidR="00AA5141" w:rsidRPr="00092A97">
        <w:rPr>
          <w:rFonts w:asciiTheme="minorHAnsi" w:hAnsiTheme="minorHAnsi" w:cstheme="minorHAnsi"/>
          <w:sz w:val="22"/>
          <w:szCs w:val="22"/>
        </w:rPr>
        <w:t>pis przedmiotu zamówienia</w:t>
      </w:r>
    </w:p>
    <w:p w14:paraId="7150FE51" w14:textId="128F8774" w:rsidR="003E4519" w:rsidRPr="00092A97" w:rsidRDefault="003E4519" w:rsidP="00165302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Załącznik nr 2 – </w:t>
      </w:r>
      <w:r w:rsidR="00322C9E" w:rsidRPr="00092A97">
        <w:rPr>
          <w:rFonts w:asciiTheme="minorHAnsi" w:hAnsiTheme="minorHAnsi" w:cstheme="minorHAnsi"/>
          <w:sz w:val="22"/>
          <w:szCs w:val="22"/>
        </w:rPr>
        <w:t>Oferta Wykonawcy</w:t>
      </w:r>
    </w:p>
    <w:p w14:paraId="0BFAD493" w14:textId="38AD9659" w:rsidR="00B30E5A" w:rsidRPr="00092A97" w:rsidRDefault="00B30E5A" w:rsidP="00165302">
      <w:pPr>
        <w:pStyle w:val="Teksttreci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 xml:space="preserve">Załącznik nr 3 </w:t>
      </w:r>
      <w:r w:rsidR="00322C9E" w:rsidRPr="00092A97">
        <w:rPr>
          <w:rFonts w:asciiTheme="minorHAnsi" w:hAnsiTheme="minorHAnsi" w:cstheme="minorHAnsi"/>
          <w:sz w:val="22"/>
          <w:szCs w:val="22"/>
        </w:rPr>
        <w:t>–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="00322C9E" w:rsidRPr="00092A97">
        <w:rPr>
          <w:rFonts w:asciiTheme="minorHAnsi" w:hAnsiTheme="minorHAnsi" w:cstheme="minorHAnsi"/>
          <w:sz w:val="22"/>
          <w:szCs w:val="22"/>
        </w:rPr>
        <w:t>Wzór protokołu odbioru</w:t>
      </w:r>
    </w:p>
    <w:p w14:paraId="2F45C34E" w14:textId="62238E94" w:rsidR="009C0260" w:rsidRPr="00092A97" w:rsidRDefault="009C0260" w:rsidP="00165302">
      <w:pPr>
        <w:pStyle w:val="Teksttreci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B3961AF" w14:textId="77777777" w:rsidR="003E4519" w:rsidRPr="00092A97" w:rsidRDefault="003E4519" w:rsidP="00165302">
      <w:pPr>
        <w:pStyle w:val="Teksttreci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41" w:type="dxa"/>
        <w:tblLayout w:type="fixed"/>
        <w:tblLook w:val="0000" w:firstRow="0" w:lastRow="0" w:firstColumn="0" w:lastColumn="0" w:noHBand="0" w:noVBand="0"/>
      </w:tblPr>
      <w:tblGrid>
        <w:gridCol w:w="3488"/>
        <w:gridCol w:w="1440"/>
        <w:gridCol w:w="4613"/>
      </w:tblGrid>
      <w:tr w:rsidR="00092A97" w:rsidRPr="00092A97" w14:paraId="0506753B" w14:textId="77777777" w:rsidTr="00B66930">
        <w:tc>
          <w:tcPr>
            <w:tcW w:w="3488" w:type="dxa"/>
          </w:tcPr>
          <w:p w14:paraId="736564F1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092A97">
              <w:rPr>
                <w:rFonts w:asciiTheme="minorHAnsi" w:hAnsiTheme="minorHAnsi" w:cstheme="minorHAnsi"/>
                <w:sz w:val="22"/>
              </w:rPr>
              <w:t>…………………………….</w:t>
            </w:r>
          </w:p>
        </w:tc>
        <w:tc>
          <w:tcPr>
            <w:tcW w:w="1440" w:type="dxa"/>
          </w:tcPr>
          <w:p w14:paraId="13DE60BF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3" w:type="dxa"/>
          </w:tcPr>
          <w:p w14:paraId="55324824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092A97">
              <w:rPr>
                <w:rFonts w:asciiTheme="minorHAnsi" w:hAnsiTheme="minorHAnsi" w:cstheme="minorHAnsi"/>
                <w:sz w:val="22"/>
              </w:rPr>
              <w:t>…………………………….</w:t>
            </w:r>
          </w:p>
        </w:tc>
      </w:tr>
      <w:tr w:rsidR="003E4519" w:rsidRPr="00092A97" w14:paraId="1AD79109" w14:textId="77777777" w:rsidTr="00B66930">
        <w:tc>
          <w:tcPr>
            <w:tcW w:w="3488" w:type="dxa"/>
          </w:tcPr>
          <w:p w14:paraId="63CC1E57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92A97">
              <w:rPr>
                <w:rFonts w:asciiTheme="minorHAnsi" w:hAnsiTheme="minorHAnsi" w:cstheme="minorHAnsi"/>
                <w:b/>
                <w:bCs/>
                <w:sz w:val="22"/>
              </w:rPr>
              <w:t>ZAMAWIAJĄCY</w:t>
            </w:r>
          </w:p>
        </w:tc>
        <w:tc>
          <w:tcPr>
            <w:tcW w:w="1440" w:type="dxa"/>
          </w:tcPr>
          <w:p w14:paraId="28B4DB81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13" w:type="dxa"/>
          </w:tcPr>
          <w:p w14:paraId="3D55ACEB" w14:textId="77777777" w:rsidR="003E4519" w:rsidRPr="00092A97" w:rsidRDefault="003E4519" w:rsidP="0016530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92A97">
              <w:rPr>
                <w:rFonts w:asciiTheme="minorHAnsi" w:hAnsiTheme="minorHAnsi" w:cstheme="minorHAnsi"/>
                <w:b/>
                <w:bCs/>
                <w:sz w:val="22"/>
              </w:rPr>
              <w:t>WYKONAWCA</w:t>
            </w:r>
          </w:p>
        </w:tc>
      </w:tr>
    </w:tbl>
    <w:p w14:paraId="5AE3BBB1" w14:textId="77777777" w:rsidR="003E4519" w:rsidRPr="00092A97" w:rsidRDefault="003E4519" w:rsidP="00165302">
      <w:pPr>
        <w:spacing w:after="0" w:line="240" w:lineRule="auto"/>
        <w:jc w:val="right"/>
        <w:rPr>
          <w:rFonts w:asciiTheme="minorHAnsi" w:hAnsiTheme="minorHAnsi" w:cstheme="minorHAnsi"/>
          <w:b/>
          <w:sz w:val="22"/>
        </w:rPr>
      </w:pPr>
    </w:p>
    <w:p w14:paraId="59D66DCC" w14:textId="77777777" w:rsidR="00C9379E" w:rsidRPr="00092A97" w:rsidRDefault="00C9379E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23F235F" w14:textId="01C17CB0" w:rsidR="004F05B7" w:rsidRPr="00092A97" w:rsidRDefault="004F05B7" w:rsidP="0016530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br w:type="page"/>
      </w:r>
    </w:p>
    <w:p w14:paraId="55077CC2" w14:textId="798D9FDE" w:rsidR="00550680" w:rsidRPr="00092A97" w:rsidRDefault="00550680" w:rsidP="00165302">
      <w:pPr>
        <w:spacing w:after="0" w:line="240" w:lineRule="auto"/>
        <w:ind w:left="2124"/>
        <w:jc w:val="right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lastRenderedPageBreak/>
        <w:t xml:space="preserve">Załącznik nr 3 </w:t>
      </w:r>
    </w:p>
    <w:p w14:paraId="1B4A049B" w14:textId="0A8FC6C8" w:rsidR="00550680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48C9A5E5" w14:textId="7AEE27B7" w:rsidR="001A65D5" w:rsidRDefault="001A65D5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1D769C68" w14:textId="77777777" w:rsidR="001A65D5" w:rsidRPr="00092A97" w:rsidRDefault="001A65D5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019F77E4" w14:textId="1C81DF49" w:rsidR="00550680" w:rsidRPr="00092A97" w:rsidRDefault="00550680" w:rsidP="00165302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 xml:space="preserve">PROTOKÓŁ ODBIORU </w:t>
      </w:r>
    </w:p>
    <w:p w14:paraId="5DC7278A" w14:textId="77777777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6A4E7E2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sporządzony w ................. w dniu ......................., pomiędzy:</w:t>
      </w:r>
    </w:p>
    <w:p w14:paraId="3F60AB68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A9C9A9B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b/>
          <w:sz w:val="22"/>
          <w:szCs w:val="22"/>
        </w:rPr>
        <w:t>Zamawiającym NASK</w:t>
      </w:r>
      <w:r w:rsidRPr="00092A97">
        <w:rPr>
          <w:rFonts w:asciiTheme="minorHAnsi" w:hAnsiTheme="minorHAnsi" w:cstheme="minorHAnsi"/>
          <w:sz w:val="22"/>
          <w:szCs w:val="22"/>
        </w:rPr>
        <w:t xml:space="preserve"> </w:t>
      </w:r>
      <w:r w:rsidRPr="00092A97">
        <w:rPr>
          <w:rFonts w:asciiTheme="minorHAnsi" w:hAnsiTheme="minorHAnsi" w:cstheme="minorHAnsi"/>
          <w:b/>
          <w:sz w:val="22"/>
          <w:szCs w:val="22"/>
        </w:rPr>
        <w:t>PIB</w:t>
      </w:r>
      <w:r w:rsidRPr="00092A97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64E426BD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1FAF195F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a</w:t>
      </w:r>
    </w:p>
    <w:p w14:paraId="1B6D1CE4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b/>
          <w:sz w:val="22"/>
          <w:szCs w:val="22"/>
        </w:rPr>
        <w:t>Wykonawca - ……..</w:t>
      </w:r>
      <w:r w:rsidRPr="00092A97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43FA2654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2A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6E9D33A3" w14:textId="77777777" w:rsidR="00550680" w:rsidRPr="00092A97" w:rsidRDefault="00550680" w:rsidP="00165302">
      <w:pPr>
        <w:pStyle w:val="Tekstpodstawowy3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33BC94F" w14:textId="77777777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3636597" w14:textId="47A69CE4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  <w:lang w:eastAsia="pl-PL"/>
        </w:rPr>
      </w:pPr>
      <w:r w:rsidRPr="00092A97">
        <w:rPr>
          <w:rFonts w:asciiTheme="minorHAnsi" w:hAnsiTheme="minorHAnsi" w:cstheme="minorHAnsi"/>
          <w:b/>
          <w:sz w:val="22"/>
        </w:rPr>
        <w:t>Zamawiający</w:t>
      </w:r>
      <w:r w:rsidRPr="00092A97">
        <w:rPr>
          <w:rFonts w:asciiTheme="minorHAnsi" w:hAnsiTheme="minorHAnsi" w:cstheme="minorHAnsi"/>
          <w:sz w:val="22"/>
        </w:rPr>
        <w:t xml:space="preserve"> </w:t>
      </w:r>
      <w:r w:rsidRPr="00092A97">
        <w:rPr>
          <w:rFonts w:asciiTheme="minorHAnsi" w:hAnsiTheme="minorHAnsi" w:cstheme="minorHAnsi"/>
          <w:b/>
          <w:sz w:val="22"/>
        </w:rPr>
        <w:t xml:space="preserve">przystąpił do weryfikacji i akceptacji </w:t>
      </w:r>
      <w:r w:rsidRPr="00092A97">
        <w:rPr>
          <w:rFonts w:asciiTheme="minorHAnsi" w:hAnsiTheme="minorHAnsi" w:cstheme="minorHAnsi"/>
          <w:b/>
          <w:sz w:val="22"/>
          <w:lang w:eastAsia="pl-PL"/>
        </w:rPr>
        <w:t>elementów przedmiotu Umowy dotyczących:</w:t>
      </w:r>
    </w:p>
    <w:p w14:paraId="2A1664A6" w14:textId="77777777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0431C10" w14:textId="4BB47D3E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699874A4" w14:textId="6635A3EA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52BC9069" w14:textId="26FCFEC9" w:rsidR="00A940A2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zgodnie z § …. Umowy.</w:t>
      </w:r>
    </w:p>
    <w:p w14:paraId="52C73B69" w14:textId="382DA23C" w:rsidR="00A940A2" w:rsidRPr="00092A97" w:rsidRDefault="00A940A2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 xml:space="preserve">Wykonawca przekazał Zamawiającemu następujące dokumenty: </w:t>
      </w:r>
    </w:p>
    <w:p w14:paraId="4DDD26FD" w14:textId="77777777" w:rsidR="00A940A2" w:rsidRPr="00092A97" w:rsidRDefault="00A940A2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9B5A7F8" w14:textId="77777777" w:rsidR="00A940A2" w:rsidRPr="00092A97" w:rsidRDefault="00A940A2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58F9BC92" w14:textId="77777777" w:rsidR="00A940A2" w:rsidRPr="00092A97" w:rsidRDefault="00A940A2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FC400F5" w14:textId="77777777" w:rsidR="00A940A2" w:rsidRPr="00092A97" w:rsidRDefault="00A940A2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8662B13" w14:textId="77777777" w:rsidR="00546830" w:rsidRPr="00092A97" w:rsidRDefault="00546830" w:rsidP="00165302">
      <w:pPr>
        <w:spacing w:after="0" w:line="240" w:lineRule="auto"/>
        <w:rPr>
          <w:rFonts w:asciiTheme="minorHAnsi" w:eastAsia="Arial" w:hAnsiTheme="minorHAnsi" w:cstheme="minorHAnsi"/>
          <w:b/>
          <w:sz w:val="22"/>
        </w:rPr>
      </w:pPr>
    </w:p>
    <w:p w14:paraId="4B6FF54E" w14:textId="2970D348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eastAsia="Arial" w:hAnsiTheme="minorHAnsi" w:cstheme="minorHAnsi"/>
          <w:b/>
          <w:sz w:val="22"/>
        </w:rPr>
        <w:t xml:space="preserve">Stwierdza się, </w:t>
      </w:r>
      <w:r w:rsidRPr="00092A97">
        <w:rPr>
          <w:rFonts w:asciiTheme="minorHAnsi" w:hAnsiTheme="minorHAnsi" w:cstheme="minorHAnsi"/>
          <w:sz w:val="22"/>
        </w:rPr>
        <w:t xml:space="preserve">że zlecenie zostało </w:t>
      </w:r>
      <w:r w:rsidRPr="00092A97">
        <w:rPr>
          <w:rFonts w:asciiTheme="minorHAnsi" w:hAnsiTheme="minorHAnsi" w:cstheme="minorHAnsi"/>
          <w:sz w:val="22"/>
          <w:u w:val="single" w:color="000000"/>
        </w:rPr>
        <w:t>wykonane należycie</w:t>
      </w:r>
      <w:r w:rsidRPr="00092A97">
        <w:rPr>
          <w:rFonts w:asciiTheme="minorHAnsi" w:hAnsiTheme="minorHAnsi" w:cstheme="minorHAnsi"/>
          <w:sz w:val="22"/>
        </w:rPr>
        <w:t xml:space="preserve"> / </w:t>
      </w:r>
      <w:r w:rsidRPr="00092A97">
        <w:rPr>
          <w:rFonts w:asciiTheme="minorHAnsi" w:hAnsiTheme="minorHAnsi" w:cstheme="minorHAnsi"/>
          <w:sz w:val="22"/>
          <w:u w:val="single" w:color="000000"/>
        </w:rPr>
        <w:t>niewykonane należycie</w:t>
      </w:r>
      <w:r w:rsidRPr="00092A97">
        <w:rPr>
          <w:rFonts w:asciiTheme="minorHAnsi" w:hAnsiTheme="minorHAnsi" w:cstheme="minorHAnsi"/>
          <w:sz w:val="22"/>
        </w:rPr>
        <w:t xml:space="preserve"> / </w:t>
      </w:r>
      <w:r w:rsidRPr="00092A97">
        <w:rPr>
          <w:rFonts w:asciiTheme="minorHAnsi" w:hAnsiTheme="minorHAnsi" w:cstheme="minorHAnsi"/>
          <w:sz w:val="22"/>
          <w:u w:val="single" w:color="000000"/>
        </w:rPr>
        <w:t>niewykonane</w:t>
      </w:r>
      <w:r w:rsidRPr="00092A97">
        <w:rPr>
          <w:rFonts w:asciiTheme="minorHAnsi" w:hAnsiTheme="minorHAnsi" w:cstheme="minorHAnsi"/>
          <w:sz w:val="22"/>
        </w:rPr>
        <w:t xml:space="preserve"> (*).</w:t>
      </w:r>
      <w:r w:rsidRPr="00092A97">
        <w:rPr>
          <w:rFonts w:asciiTheme="minorHAnsi" w:eastAsia="Arial" w:hAnsiTheme="minorHAnsi" w:cstheme="minorHAnsi"/>
          <w:b/>
          <w:sz w:val="22"/>
        </w:rPr>
        <w:t xml:space="preserve"> </w:t>
      </w:r>
    </w:p>
    <w:p w14:paraId="21229B49" w14:textId="77777777" w:rsidR="00550680" w:rsidRPr="00092A97" w:rsidRDefault="00550680" w:rsidP="00165302">
      <w:pPr>
        <w:spacing w:after="0" w:line="240" w:lineRule="auto"/>
        <w:ind w:left="39"/>
        <w:jc w:val="center"/>
        <w:rPr>
          <w:rFonts w:asciiTheme="minorHAnsi" w:hAnsiTheme="minorHAnsi" w:cstheme="minorHAnsi"/>
          <w:sz w:val="22"/>
        </w:rPr>
      </w:pPr>
      <w:r w:rsidRPr="00092A97">
        <w:rPr>
          <w:rFonts w:asciiTheme="minorHAnsi" w:eastAsia="Arial" w:hAnsiTheme="minorHAnsi" w:cstheme="minorHAnsi"/>
          <w:b/>
          <w:sz w:val="22"/>
        </w:rPr>
        <w:t xml:space="preserve"> </w:t>
      </w:r>
    </w:p>
    <w:p w14:paraId="47AC1337" w14:textId="77777777" w:rsidR="00550680" w:rsidRPr="00092A97" w:rsidRDefault="00550680" w:rsidP="00165302">
      <w:pPr>
        <w:spacing w:after="0" w:line="240" w:lineRule="auto"/>
        <w:ind w:right="81"/>
        <w:rPr>
          <w:rFonts w:asciiTheme="minorHAnsi" w:hAnsiTheme="minorHAnsi" w:cstheme="minorHAnsi"/>
          <w:sz w:val="22"/>
        </w:rPr>
      </w:pPr>
      <w:r w:rsidRPr="00092A97">
        <w:rPr>
          <w:rFonts w:asciiTheme="minorHAnsi" w:eastAsia="Arial" w:hAnsiTheme="minorHAnsi" w:cstheme="minorHAnsi"/>
          <w:b/>
          <w:sz w:val="22"/>
        </w:rPr>
        <w:t xml:space="preserve">Zamawiający oświadcza, </w:t>
      </w:r>
      <w:r w:rsidRPr="00092A97">
        <w:rPr>
          <w:rFonts w:asciiTheme="minorHAnsi" w:hAnsiTheme="minorHAnsi" w:cstheme="minorHAnsi"/>
          <w:sz w:val="22"/>
        </w:rPr>
        <w:t>że</w:t>
      </w:r>
      <w:r w:rsidRPr="00092A97">
        <w:rPr>
          <w:rFonts w:asciiTheme="minorHAnsi" w:eastAsia="Arial" w:hAnsiTheme="minorHAnsi" w:cstheme="minorHAnsi"/>
          <w:b/>
          <w:sz w:val="22"/>
        </w:rPr>
        <w:t xml:space="preserve"> </w:t>
      </w:r>
      <w:r w:rsidRPr="00092A97">
        <w:rPr>
          <w:rFonts w:asciiTheme="minorHAnsi" w:hAnsiTheme="minorHAnsi" w:cstheme="minorHAnsi"/>
          <w:sz w:val="22"/>
          <w:u w:val="single" w:color="000000"/>
        </w:rPr>
        <w:t>ma zastrzeżenia</w:t>
      </w:r>
      <w:r w:rsidRPr="00092A97">
        <w:rPr>
          <w:rFonts w:asciiTheme="minorHAnsi" w:hAnsiTheme="minorHAnsi" w:cstheme="minorHAnsi"/>
          <w:sz w:val="22"/>
        </w:rPr>
        <w:t xml:space="preserve"> / </w:t>
      </w:r>
      <w:r w:rsidRPr="00092A97">
        <w:rPr>
          <w:rFonts w:asciiTheme="minorHAnsi" w:hAnsiTheme="minorHAnsi" w:cstheme="minorHAnsi"/>
          <w:sz w:val="22"/>
          <w:u w:val="single" w:color="000000"/>
        </w:rPr>
        <w:t>nie ma zastrzeżeń</w:t>
      </w:r>
      <w:r w:rsidRPr="00092A97">
        <w:rPr>
          <w:rFonts w:asciiTheme="minorHAnsi" w:hAnsiTheme="minorHAnsi" w:cstheme="minorHAnsi"/>
          <w:sz w:val="22"/>
        </w:rPr>
        <w:t xml:space="preserve"> (*) do realizacji zamówienia i </w:t>
      </w:r>
      <w:r w:rsidRPr="00092A97">
        <w:rPr>
          <w:rFonts w:asciiTheme="minorHAnsi" w:hAnsiTheme="minorHAnsi" w:cstheme="minorHAnsi"/>
          <w:sz w:val="22"/>
          <w:u w:val="single" w:color="000000"/>
        </w:rPr>
        <w:t>stwierdza</w:t>
      </w:r>
      <w:r w:rsidRPr="00092A97">
        <w:rPr>
          <w:rFonts w:asciiTheme="minorHAnsi" w:hAnsiTheme="minorHAnsi" w:cstheme="minorHAnsi"/>
          <w:sz w:val="22"/>
        </w:rPr>
        <w:t xml:space="preserve"> / </w:t>
      </w:r>
      <w:r w:rsidRPr="00092A97">
        <w:rPr>
          <w:rFonts w:asciiTheme="minorHAnsi" w:hAnsiTheme="minorHAnsi" w:cstheme="minorHAnsi"/>
          <w:sz w:val="22"/>
          <w:u w:val="single" w:color="000000"/>
        </w:rPr>
        <w:t>nie stwierdza</w:t>
      </w:r>
      <w:r w:rsidRPr="00092A97">
        <w:rPr>
          <w:rFonts w:asciiTheme="minorHAnsi" w:hAnsiTheme="minorHAnsi" w:cstheme="minorHAnsi"/>
          <w:sz w:val="22"/>
        </w:rPr>
        <w:t xml:space="preserve"> (*) istnienia  wad w jego realizacji.</w:t>
      </w:r>
      <w:r w:rsidRPr="00092A97">
        <w:rPr>
          <w:rFonts w:asciiTheme="minorHAnsi" w:eastAsia="Arial" w:hAnsiTheme="minorHAnsi" w:cstheme="minorHAnsi"/>
          <w:b/>
          <w:sz w:val="22"/>
        </w:rPr>
        <w:t xml:space="preserve"> </w:t>
      </w:r>
    </w:p>
    <w:p w14:paraId="682C5B1D" w14:textId="77777777" w:rsidR="00546830" w:rsidRPr="00092A97" w:rsidRDefault="00546830" w:rsidP="00165302">
      <w:pPr>
        <w:spacing w:after="0" w:line="240" w:lineRule="auto"/>
        <w:ind w:right="81"/>
        <w:rPr>
          <w:rFonts w:asciiTheme="minorHAnsi" w:hAnsiTheme="minorHAnsi" w:cstheme="minorHAnsi"/>
          <w:sz w:val="22"/>
        </w:rPr>
      </w:pPr>
    </w:p>
    <w:p w14:paraId="58BBE9C5" w14:textId="57ADEED5" w:rsidR="00550680" w:rsidRPr="00092A97" w:rsidRDefault="00546830" w:rsidP="00165302">
      <w:pPr>
        <w:spacing w:after="0" w:line="240" w:lineRule="auto"/>
        <w:ind w:right="81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 xml:space="preserve">Uwagi: </w:t>
      </w:r>
    </w:p>
    <w:p w14:paraId="10F79F63" w14:textId="7D98A3A2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06AA4E18" w14:textId="5FE8E285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E8299E0" w14:textId="0446E921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92A97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46B628DF" w14:textId="77777777" w:rsidR="00546830" w:rsidRPr="00092A97" w:rsidRDefault="00546830" w:rsidP="00165302">
      <w:pPr>
        <w:spacing w:after="0" w:line="240" w:lineRule="auto"/>
        <w:ind w:left="77"/>
        <w:rPr>
          <w:rFonts w:asciiTheme="minorHAnsi" w:hAnsiTheme="minorHAnsi" w:cstheme="minorHAnsi"/>
          <w:sz w:val="22"/>
        </w:rPr>
      </w:pPr>
      <w:r w:rsidRPr="00092A97">
        <w:rPr>
          <w:rFonts w:asciiTheme="minorHAnsi" w:eastAsia="Arial" w:hAnsiTheme="minorHAnsi" w:cstheme="minorHAnsi"/>
          <w:i/>
          <w:sz w:val="22"/>
        </w:rPr>
        <w:t xml:space="preserve">(*) niepotrzebne skreślić </w:t>
      </w:r>
    </w:p>
    <w:p w14:paraId="03561832" w14:textId="77777777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8EAE645" w14:textId="77777777" w:rsidR="00550680" w:rsidRPr="00092A97" w:rsidRDefault="00550680" w:rsidP="00165302">
      <w:pPr>
        <w:spacing w:after="0" w:line="240" w:lineRule="auto"/>
        <w:rPr>
          <w:rFonts w:asciiTheme="minorHAnsi" w:hAnsiTheme="minorHAnsi" w:cstheme="minorHAnsi"/>
          <w:sz w:val="22"/>
        </w:rPr>
      </w:pPr>
      <w:r w:rsidRPr="00092A97">
        <w:rPr>
          <w:rFonts w:asciiTheme="minorHAnsi" w:hAnsiTheme="minorHAnsi" w:cstheme="minorHAnsi"/>
          <w:sz w:val="22"/>
        </w:rPr>
        <w:t>………………………………………………</w:t>
      </w:r>
      <w:r w:rsidRPr="00092A97">
        <w:rPr>
          <w:rFonts w:asciiTheme="minorHAnsi" w:hAnsiTheme="minorHAnsi" w:cstheme="minorHAnsi"/>
          <w:sz w:val="22"/>
        </w:rPr>
        <w:tab/>
      </w:r>
      <w:r w:rsidRPr="00092A97">
        <w:rPr>
          <w:rFonts w:asciiTheme="minorHAnsi" w:hAnsiTheme="minorHAnsi" w:cstheme="minorHAnsi"/>
          <w:sz w:val="22"/>
        </w:rPr>
        <w:tab/>
      </w:r>
      <w:r w:rsidRPr="00092A97">
        <w:rPr>
          <w:rFonts w:asciiTheme="minorHAnsi" w:hAnsiTheme="minorHAnsi" w:cstheme="minorHAnsi"/>
          <w:sz w:val="22"/>
        </w:rPr>
        <w:tab/>
      </w:r>
      <w:r w:rsidRPr="00092A97">
        <w:rPr>
          <w:rFonts w:asciiTheme="minorHAnsi" w:hAnsiTheme="minorHAnsi" w:cstheme="minorHAnsi"/>
          <w:sz w:val="22"/>
        </w:rPr>
        <w:tab/>
      </w:r>
      <w:r w:rsidRPr="00092A97">
        <w:rPr>
          <w:rFonts w:asciiTheme="minorHAnsi" w:hAnsiTheme="minorHAnsi" w:cstheme="minorHAnsi"/>
          <w:sz w:val="22"/>
        </w:rPr>
        <w:tab/>
        <w:t>………………………………………………</w:t>
      </w:r>
    </w:p>
    <w:p w14:paraId="59AE8D6F" w14:textId="7E2741CD" w:rsidR="00C9379E" w:rsidRPr="00092A97" w:rsidRDefault="00550680" w:rsidP="00165302">
      <w:pPr>
        <w:spacing w:after="0" w:line="240" w:lineRule="auto"/>
        <w:ind w:firstLine="708"/>
        <w:rPr>
          <w:rFonts w:asciiTheme="minorHAnsi" w:hAnsiTheme="minorHAnsi" w:cstheme="minorHAnsi"/>
          <w:i/>
          <w:sz w:val="22"/>
        </w:rPr>
      </w:pPr>
      <w:r w:rsidRPr="00092A97">
        <w:rPr>
          <w:rFonts w:asciiTheme="minorHAnsi" w:hAnsiTheme="minorHAnsi" w:cstheme="minorHAnsi"/>
          <w:i/>
          <w:sz w:val="22"/>
        </w:rPr>
        <w:t>Zamawiający</w:t>
      </w:r>
      <w:r w:rsidRPr="00092A97">
        <w:rPr>
          <w:rFonts w:asciiTheme="minorHAnsi" w:hAnsiTheme="minorHAnsi" w:cstheme="minorHAnsi"/>
          <w:i/>
          <w:sz w:val="22"/>
        </w:rPr>
        <w:tab/>
      </w:r>
      <w:r w:rsidRPr="00092A97">
        <w:rPr>
          <w:rFonts w:asciiTheme="minorHAnsi" w:hAnsiTheme="minorHAnsi" w:cstheme="minorHAnsi"/>
          <w:i/>
          <w:sz w:val="22"/>
        </w:rPr>
        <w:tab/>
      </w:r>
      <w:r w:rsidRPr="00092A97">
        <w:rPr>
          <w:rFonts w:asciiTheme="minorHAnsi" w:hAnsiTheme="minorHAnsi" w:cstheme="minorHAnsi"/>
          <w:i/>
          <w:sz w:val="22"/>
        </w:rPr>
        <w:tab/>
      </w:r>
      <w:r w:rsidR="00C33CB6" w:rsidRPr="00092A97">
        <w:rPr>
          <w:rFonts w:asciiTheme="minorHAnsi" w:hAnsiTheme="minorHAnsi" w:cstheme="minorHAnsi"/>
          <w:i/>
          <w:sz w:val="22"/>
        </w:rPr>
        <w:tab/>
        <w:t xml:space="preserve">                   </w:t>
      </w:r>
      <w:r w:rsidR="00C33CB6" w:rsidRPr="00092A97">
        <w:rPr>
          <w:rFonts w:asciiTheme="minorHAnsi" w:hAnsiTheme="minorHAnsi" w:cstheme="minorHAnsi"/>
          <w:i/>
          <w:sz w:val="22"/>
        </w:rPr>
        <w:tab/>
      </w:r>
      <w:r w:rsidR="00C33CB6" w:rsidRPr="00092A97">
        <w:rPr>
          <w:rFonts w:asciiTheme="minorHAnsi" w:hAnsiTheme="minorHAnsi" w:cstheme="minorHAnsi"/>
          <w:i/>
          <w:sz w:val="22"/>
        </w:rPr>
        <w:tab/>
        <w:t>Wykonawca</w:t>
      </w:r>
    </w:p>
    <w:sectPr w:rsidR="00C9379E" w:rsidRPr="00092A97" w:rsidSect="00376F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3C159" w16cid:durableId="1E1ECFA2"/>
  <w16cid:commentId w16cid:paraId="18B263C8" w16cid:durableId="1E1ED5D1"/>
  <w16cid:commentId w16cid:paraId="35844803" w16cid:durableId="1E1ECFA3"/>
  <w16cid:commentId w16cid:paraId="3252D629" w16cid:durableId="1E1ECFA4"/>
  <w16cid:commentId w16cid:paraId="68042FC6" w16cid:durableId="1E1ECFA5"/>
  <w16cid:commentId w16cid:paraId="28658CC8" w16cid:durableId="1E184166"/>
  <w16cid:commentId w16cid:paraId="6FC7869B" w16cid:durableId="1E1ECFA7"/>
  <w16cid:commentId w16cid:paraId="61582A54" w16cid:durableId="1E1ED996"/>
  <w16cid:commentId w16cid:paraId="0F60A2FC" w16cid:durableId="1E1EDA6D"/>
  <w16cid:commentId w16cid:paraId="45C957FB" w16cid:durableId="1E1EDC11"/>
  <w16cid:commentId w16cid:paraId="7A8B3F6C" w16cid:durableId="1E1ECFA8"/>
  <w16cid:commentId w16cid:paraId="4F5EDC17" w16cid:durableId="1E1ECFA9"/>
  <w16cid:commentId w16cid:paraId="4949F269" w16cid:durableId="1E1ECFAA"/>
  <w16cid:commentId w16cid:paraId="5B84F4C7" w16cid:durableId="1E1EFA08"/>
  <w16cid:commentId w16cid:paraId="31C7CA61" w16cid:durableId="1E1EFA3C"/>
  <w16cid:commentId w16cid:paraId="54D74189" w16cid:durableId="1E1ECFAB"/>
  <w16cid:commentId w16cid:paraId="317BCD21" w16cid:durableId="1E1ECFAC"/>
  <w16cid:commentId w16cid:paraId="1A448036" w16cid:durableId="1E1EFB2C"/>
  <w16cid:commentId w16cid:paraId="626FFBCC" w16cid:durableId="1E1ECFAD"/>
  <w16cid:commentId w16cid:paraId="764D0A63" w16cid:durableId="1E1ECFAE"/>
  <w16cid:commentId w16cid:paraId="1F1C8AC1" w16cid:durableId="1E1ECFAF"/>
  <w16cid:commentId w16cid:paraId="737B49BA" w16cid:durableId="1E1F0069"/>
  <w16cid:commentId w16cid:paraId="768288BF" w16cid:durableId="1E1ECFB0"/>
  <w16cid:commentId w16cid:paraId="4C41A716" w16cid:durableId="1E1ECFB1"/>
  <w16cid:commentId w16cid:paraId="1487E33B" w16cid:durableId="1E1ECFB2"/>
  <w16cid:commentId w16cid:paraId="14DEA634" w16cid:durableId="1E1ECFB3"/>
  <w16cid:commentId w16cid:paraId="3F274550" w16cid:durableId="1E1ECFB4"/>
  <w16cid:commentId w16cid:paraId="3C457E58" w16cid:durableId="1E1ECFB5"/>
  <w16cid:commentId w16cid:paraId="39399941" w16cid:durableId="1E1ECFB6"/>
  <w16cid:commentId w16cid:paraId="14E606F1" w16cid:durableId="1E1ECFB7"/>
  <w16cid:commentId w16cid:paraId="4CFBB91C" w16cid:durableId="1E1ECFB8"/>
  <w16cid:commentId w16cid:paraId="5303E014" w16cid:durableId="1E1F01D2"/>
  <w16cid:commentId w16cid:paraId="7EA3AA29" w16cid:durableId="1E1ECFB9"/>
  <w16cid:commentId w16cid:paraId="114D8AB3" w16cid:durableId="1E1ECFBA"/>
  <w16cid:commentId w16cid:paraId="0F3EBA37" w16cid:durableId="1E1ECFBB"/>
  <w16cid:commentId w16cid:paraId="1550169F" w16cid:durableId="1E1ECFBC"/>
  <w16cid:commentId w16cid:paraId="4874CC38" w16cid:durableId="1E1ECFBD"/>
  <w16cid:commentId w16cid:paraId="7EFC85C1" w16cid:durableId="1E18416A"/>
  <w16cid:commentId w16cid:paraId="373E1166" w16cid:durableId="1E1F04CF"/>
  <w16cid:commentId w16cid:paraId="4D11F93B" w16cid:durableId="1E21C5D3"/>
  <w16cid:commentId w16cid:paraId="319572AB" w16cid:durableId="1E1ECFBF"/>
  <w16cid:commentId w16cid:paraId="703C740A" w16cid:durableId="1E1ECFC0"/>
  <w16cid:commentId w16cid:paraId="63D313BF" w16cid:durableId="1E1ECFC1"/>
  <w16cid:commentId w16cid:paraId="02B7C4B3" w16cid:durableId="1E1ECFC2"/>
  <w16cid:commentId w16cid:paraId="55BF5B51" w16cid:durableId="1E1ECFC3"/>
  <w16cid:commentId w16cid:paraId="65E1B432" w16cid:durableId="1E1ECFC4"/>
  <w16cid:commentId w16cid:paraId="5A1D4C47" w16cid:durableId="1E1ECFC5"/>
  <w16cid:commentId w16cid:paraId="7004B28B" w16cid:durableId="1E1ECFC6"/>
  <w16cid:commentId w16cid:paraId="1D7B2458" w16cid:durableId="1E1ECFC7"/>
  <w16cid:commentId w16cid:paraId="321FA572" w16cid:durableId="1E1ECFC8"/>
  <w16cid:commentId w16cid:paraId="301C20EF" w16cid:durableId="1E1ECFC9"/>
  <w16cid:commentId w16cid:paraId="2DBEEA5B" w16cid:durableId="1E1ECFCA"/>
  <w16cid:commentId w16cid:paraId="13D250E8" w16cid:durableId="1E1ECFCB"/>
  <w16cid:commentId w16cid:paraId="65EE2EA3" w16cid:durableId="1E1ECFCC"/>
  <w16cid:commentId w16cid:paraId="0595F67E" w16cid:durableId="1E1ECFCD"/>
  <w16cid:commentId w16cid:paraId="79326256" w16cid:durableId="1E1ECFCE"/>
  <w16cid:commentId w16cid:paraId="71EB045E" w16cid:durableId="1E1F00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84D7" w14:textId="77777777" w:rsidR="00A93CA9" w:rsidRDefault="00A93CA9" w:rsidP="00441D72">
      <w:pPr>
        <w:spacing w:after="0" w:line="240" w:lineRule="auto"/>
      </w:pPr>
      <w:r>
        <w:separator/>
      </w:r>
    </w:p>
  </w:endnote>
  <w:endnote w:type="continuationSeparator" w:id="0">
    <w:p w14:paraId="410FC77E" w14:textId="77777777" w:rsidR="00A93CA9" w:rsidRDefault="00A93CA9" w:rsidP="0044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E81D" w14:textId="77777777" w:rsidR="00A93CA9" w:rsidRDefault="00A93CA9" w:rsidP="00441D72">
      <w:pPr>
        <w:spacing w:after="0" w:line="240" w:lineRule="auto"/>
      </w:pPr>
      <w:r>
        <w:separator/>
      </w:r>
    </w:p>
  </w:footnote>
  <w:footnote w:type="continuationSeparator" w:id="0">
    <w:p w14:paraId="5495B01A" w14:textId="77777777" w:rsidR="00A93CA9" w:rsidRDefault="00A93CA9" w:rsidP="00441D72">
      <w:pPr>
        <w:spacing w:after="0" w:line="240" w:lineRule="auto"/>
      </w:pPr>
      <w:r>
        <w:continuationSeparator/>
      </w:r>
    </w:p>
  </w:footnote>
  <w:footnote w:id="1">
    <w:p w14:paraId="461B9BBD" w14:textId="0F94B214" w:rsidR="00EE10F4" w:rsidRDefault="00EE10F4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  <w:footnote w:id="2">
    <w:p w14:paraId="5550EC66" w14:textId="77777777" w:rsidR="00EE10F4" w:rsidRDefault="00EE10F4" w:rsidP="00162B65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  <w:footnote w:id="3">
    <w:p w14:paraId="5AF3D4D3" w14:textId="77777777" w:rsidR="00EE10F4" w:rsidRDefault="00EE10F4" w:rsidP="009C4149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  <w:footnote w:id="4">
    <w:p w14:paraId="2EA4ED15" w14:textId="77777777" w:rsidR="00EE10F4" w:rsidRDefault="00EE10F4" w:rsidP="009C4149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BF4E8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7" w15:restartNumberingAfterBreak="0">
    <w:nsid w:val="00000405"/>
    <w:multiLevelType w:val="multilevel"/>
    <w:tmpl w:val="C5968F28"/>
    <w:lvl w:ilvl="0">
      <w:start w:val="1"/>
      <w:numFmt w:val="decimal"/>
      <w:lvlText w:val="%1."/>
      <w:lvlJc w:val="left"/>
      <w:pPr>
        <w:ind w:left="478" w:hanging="428"/>
      </w:pPr>
      <w:rPr>
        <w:rFonts w:ascii="Tahoma" w:hAnsi="Tahoma" w:cs="Tahoma" w:hint="default"/>
        <w:b w:val="0"/>
        <w:bCs w:val="0"/>
        <w:spacing w:val="-1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ind w:left="970" w:hanging="281"/>
      </w:pPr>
      <w:rPr>
        <w:rFonts w:asciiTheme="minorHAnsi" w:hAnsiTheme="minorHAnsi" w:cstheme="minorHAnsi" w:hint="default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980" w:hanging="281"/>
      </w:pPr>
    </w:lvl>
    <w:lvl w:ilvl="3">
      <w:numFmt w:val="bullet"/>
      <w:lvlText w:val="•"/>
      <w:lvlJc w:val="left"/>
      <w:pPr>
        <w:ind w:left="2063" w:hanging="281"/>
      </w:pPr>
    </w:lvl>
    <w:lvl w:ilvl="4">
      <w:numFmt w:val="bullet"/>
      <w:lvlText w:val="•"/>
      <w:lvlJc w:val="left"/>
      <w:pPr>
        <w:ind w:left="3146" w:hanging="281"/>
      </w:pPr>
    </w:lvl>
    <w:lvl w:ilvl="5">
      <w:numFmt w:val="bullet"/>
      <w:lvlText w:val="•"/>
      <w:lvlJc w:val="left"/>
      <w:pPr>
        <w:ind w:left="4229" w:hanging="281"/>
      </w:pPr>
    </w:lvl>
    <w:lvl w:ilvl="6">
      <w:numFmt w:val="bullet"/>
      <w:lvlText w:val="•"/>
      <w:lvlJc w:val="left"/>
      <w:pPr>
        <w:ind w:left="5313" w:hanging="281"/>
      </w:pPr>
    </w:lvl>
    <w:lvl w:ilvl="7">
      <w:numFmt w:val="bullet"/>
      <w:lvlText w:val="•"/>
      <w:lvlJc w:val="left"/>
      <w:pPr>
        <w:ind w:left="6396" w:hanging="281"/>
      </w:pPr>
    </w:lvl>
    <w:lvl w:ilvl="8">
      <w:numFmt w:val="bullet"/>
      <w:lvlText w:val="•"/>
      <w:lvlJc w:val="left"/>
      <w:pPr>
        <w:ind w:left="7479" w:hanging="281"/>
      </w:pPr>
    </w:lvl>
  </w:abstractNum>
  <w:abstractNum w:abstractNumId="8" w15:restartNumberingAfterBreak="0">
    <w:nsid w:val="00236E02"/>
    <w:multiLevelType w:val="hybridMultilevel"/>
    <w:tmpl w:val="47225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57F7A36"/>
    <w:multiLevelType w:val="multilevel"/>
    <w:tmpl w:val="4A761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EE19D1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C83EA9"/>
    <w:multiLevelType w:val="hybridMultilevel"/>
    <w:tmpl w:val="1C343A9A"/>
    <w:lvl w:ilvl="0" w:tplc="85440E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78CF51C">
      <w:start w:val="1"/>
      <w:numFmt w:val="decimal"/>
      <w:lvlText w:val="%3)"/>
      <w:lvlJc w:val="left"/>
      <w:pPr>
        <w:tabs>
          <w:tab w:val="num" w:pos="3690"/>
        </w:tabs>
        <w:ind w:left="3690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09EB1D32"/>
    <w:multiLevelType w:val="hybridMultilevel"/>
    <w:tmpl w:val="53E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00DDA"/>
    <w:multiLevelType w:val="multilevel"/>
    <w:tmpl w:val="94004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0CE25B35"/>
    <w:multiLevelType w:val="hybridMultilevel"/>
    <w:tmpl w:val="97EE25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D330466"/>
    <w:multiLevelType w:val="hybridMultilevel"/>
    <w:tmpl w:val="12CE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A45A7F"/>
    <w:multiLevelType w:val="hybridMultilevel"/>
    <w:tmpl w:val="29AACE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105F3172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A22D2E"/>
    <w:multiLevelType w:val="multilevel"/>
    <w:tmpl w:val="8A6A87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Calibri" w:hAnsi="Arial Narrow" w:cs="Calibri"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20" w15:restartNumberingAfterBreak="0">
    <w:nsid w:val="19AC15FC"/>
    <w:multiLevelType w:val="multilevel"/>
    <w:tmpl w:val="0BF4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BFF2DFE"/>
    <w:multiLevelType w:val="multilevel"/>
    <w:tmpl w:val="0BF4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E7573A"/>
    <w:multiLevelType w:val="hybridMultilevel"/>
    <w:tmpl w:val="33280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448AE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CB36E6"/>
    <w:multiLevelType w:val="hybridMultilevel"/>
    <w:tmpl w:val="37A657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76D2B"/>
    <w:multiLevelType w:val="hybridMultilevel"/>
    <w:tmpl w:val="F25E80E6"/>
    <w:lvl w:ilvl="0" w:tplc="87040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0ACC80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38963628">
      <w:start w:val="8"/>
      <w:numFmt w:val="decimal"/>
      <w:lvlText w:val="%5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78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00312C5"/>
    <w:multiLevelType w:val="hybridMultilevel"/>
    <w:tmpl w:val="7FC4FF3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78CF51C">
      <w:start w:val="1"/>
      <w:numFmt w:val="decimal"/>
      <w:lvlText w:val="%3)"/>
      <w:lvlJc w:val="left"/>
      <w:pPr>
        <w:tabs>
          <w:tab w:val="num" w:pos="2958"/>
        </w:tabs>
        <w:ind w:left="2958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34072CF3"/>
    <w:multiLevelType w:val="hybridMultilevel"/>
    <w:tmpl w:val="325084C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35B061CA"/>
    <w:multiLevelType w:val="hybridMultilevel"/>
    <w:tmpl w:val="E5A81D06"/>
    <w:lvl w:ilvl="0" w:tplc="F8CC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51E58"/>
    <w:multiLevelType w:val="hybridMultilevel"/>
    <w:tmpl w:val="C06CA08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21A1B6C"/>
    <w:multiLevelType w:val="hybridMultilevel"/>
    <w:tmpl w:val="7DBC0F18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BE7682"/>
    <w:multiLevelType w:val="hybridMultilevel"/>
    <w:tmpl w:val="5BAA1344"/>
    <w:lvl w:ilvl="0" w:tplc="2E3C09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57021A3"/>
    <w:multiLevelType w:val="hybridMultilevel"/>
    <w:tmpl w:val="32C64E92"/>
    <w:lvl w:ilvl="0" w:tplc="862EF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40AA6"/>
    <w:multiLevelType w:val="hybridMultilevel"/>
    <w:tmpl w:val="DEACF17A"/>
    <w:lvl w:ilvl="0" w:tplc="65AE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BE3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63D2A39"/>
    <w:multiLevelType w:val="multilevel"/>
    <w:tmpl w:val="FF504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132A7"/>
    <w:multiLevelType w:val="hybridMultilevel"/>
    <w:tmpl w:val="3DE04D08"/>
    <w:lvl w:ilvl="0" w:tplc="4B1849E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249A6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37927"/>
    <w:multiLevelType w:val="multilevel"/>
    <w:tmpl w:val="7E202698"/>
    <w:name w:val="WW8Num72"/>
    <w:lvl w:ilvl="0">
      <w:start w:val="2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b w:val="0"/>
        <w:color w:val="000000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99"/>
        </w:tabs>
        <w:ind w:left="1341" w:hanging="360"/>
      </w:pPr>
      <w:rPr>
        <w:rFonts w:cs="Times New Roman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-99"/>
        </w:tabs>
        <w:ind w:left="2061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-99"/>
        </w:tabs>
        <w:ind w:left="2781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99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-99"/>
        </w:tabs>
        <w:ind w:left="4221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99"/>
        </w:tabs>
        <w:ind w:left="4941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99"/>
        </w:tabs>
        <w:ind w:left="5661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99"/>
        </w:tabs>
        <w:ind w:left="6381" w:hanging="180"/>
      </w:pPr>
      <w:rPr>
        <w:rFonts w:cs="Times New Roman" w:hint="default"/>
      </w:rPr>
    </w:lvl>
  </w:abstractNum>
  <w:abstractNum w:abstractNumId="39" w15:restartNumberingAfterBreak="0">
    <w:nsid w:val="5DE14F50"/>
    <w:multiLevelType w:val="hybridMultilevel"/>
    <w:tmpl w:val="3594EFF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1C355D"/>
    <w:multiLevelType w:val="hybridMultilevel"/>
    <w:tmpl w:val="B0006A82"/>
    <w:lvl w:ilvl="0" w:tplc="970881C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5F6F"/>
    <w:multiLevelType w:val="hybridMultilevel"/>
    <w:tmpl w:val="634494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4"/>
  </w:num>
  <w:num w:numId="5">
    <w:abstractNumId w:val="30"/>
  </w:num>
  <w:num w:numId="6">
    <w:abstractNumId w:val="12"/>
  </w:num>
  <w:num w:numId="7">
    <w:abstractNumId w:val="23"/>
  </w:num>
  <w:num w:numId="8">
    <w:abstractNumId w:val="14"/>
  </w:num>
  <w:num w:numId="9">
    <w:abstractNumId w:val="20"/>
  </w:num>
  <w:num w:numId="10">
    <w:abstractNumId w:val="21"/>
  </w:num>
  <w:num w:numId="11">
    <w:abstractNumId w:val="11"/>
  </w:num>
  <w:num w:numId="12">
    <w:abstractNumId w:val="31"/>
  </w:num>
  <w:num w:numId="13">
    <w:abstractNumId w:val="18"/>
  </w:num>
  <w:num w:numId="14">
    <w:abstractNumId w:val="7"/>
  </w:num>
  <w:num w:numId="15">
    <w:abstractNumId w:val="24"/>
  </w:num>
  <w:num w:numId="16">
    <w:abstractNumId w:val="42"/>
  </w:num>
  <w:num w:numId="17">
    <w:abstractNumId w:val="37"/>
  </w:num>
  <w:num w:numId="18">
    <w:abstractNumId w:val="41"/>
  </w:num>
  <w:num w:numId="19">
    <w:abstractNumId w:val="33"/>
  </w:num>
  <w:num w:numId="20">
    <w:abstractNumId w:val="40"/>
  </w:num>
  <w:num w:numId="21">
    <w:abstractNumId w:val="26"/>
  </w:num>
  <w:num w:numId="22">
    <w:abstractNumId w:val="29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38"/>
  </w:num>
  <w:num w:numId="28">
    <w:abstractNumId w:val="8"/>
  </w:num>
  <w:num w:numId="29">
    <w:abstractNumId w:val="19"/>
  </w:num>
  <w:num w:numId="30">
    <w:abstractNumId w:val="3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3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6"/>
  </w:num>
  <w:num w:numId="4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19"/>
    <w:rsid w:val="0001261C"/>
    <w:rsid w:val="00015751"/>
    <w:rsid w:val="000211C3"/>
    <w:rsid w:val="0002173C"/>
    <w:rsid w:val="00023B33"/>
    <w:rsid w:val="00025961"/>
    <w:rsid w:val="000330A8"/>
    <w:rsid w:val="00033207"/>
    <w:rsid w:val="000340C6"/>
    <w:rsid w:val="00036DC5"/>
    <w:rsid w:val="00040176"/>
    <w:rsid w:val="00045563"/>
    <w:rsid w:val="00050D2E"/>
    <w:rsid w:val="000523A0"/>
    <w:rsid w:val="00054D0A"/>
    <w:rsid w:val="00064AA5"/>
    <w:rsid w:val="00072231"/>
    <w:rsid w:val="00073F8D"/>
    <w:rsid w:val="000805D4"/>
    <w:rsid w:val="00081E56"/>
    <w:rsid w:val="00083717"/>
    <w:rsid w:val="0008519B"/>
    <w:rsid w:val="00092A97"/>
    <w:rsid w:val="00094181"/>
    <w:rsid w:val="00094F2C"/>
    <w:rsid w:val="000A1AA4"/>
    <w:rsid w:val="000A5B98"/>
    <w:rsid w:val="000A7462"/>
    <w:rsid w:val="000B0A28"/>
    <w:rsid w:val="000B523E"/>
    <w:rsid w:val="000D020D"/>
    <w:rsid w:val="000D552D"/>
    <w:rsid w:val="000E067B"/>
    <w:rsid w:val="000E130B"/>
    <w:rsid w:val="000F0DFA"/>
    <w:rsid w:val="000F4DFE"/>
    <w:rsid w:val="00101FD9"/>
    <w:rsid w:val="0010476E"/>
    <w:rsid w:val="00106C01"/>
    <w:rsid w:val="00110597"/>
    <w:rsid w:val="00111114"/>
    <w:rsid w:val="001149C2"/>
    <w:rsid w:val="00114EC7"/>
    <w:rsid w:val="00116CD0"/>
    <w:rsid w:val="00120833"/>
    <w:rsid w:val="00122EBC"/>
    <w:rsid w:val="00123DC4"/>
    <w:rsid w:val="0013384F"/>
    <w:rsid w:val="001420F1"/>
    <w:rsid w:val="00147CFE"/>
    <w:rsid w:val="00162B65"/>
    <w:rsid w:val="00165302"/>
    <w:rsid w:val="00166AAC"/>
    <w:rsid w:val="00173346"/>
    <w:rsid w:val="00182405"/>
    <w:rsid w:val="001838F5"/>
    <w:rsid w:val="00184B02"/>
    <w:rsid w:val="00185AAF"/>
    <w:rsid w:val="0019195D"/>
    <w:rsid w:val="00194889"/>
    <w:rsid w:val="001A65D5"/>
    <w:rsid w:val="001B1C2D"/>
    <w:rsid w:val="001B4280"/>
    <w:rsid w:val="001B42F2"/>
    <w:rsid w:val="001B5648"/>
    <w:rsid w:val="001C05E5"/>
    <w:rsid w:val="001C3215"/>
    <w:rsid w:val="001C565D"/>
    <w:rsid w:val="001D16A5"/>
    <w:rsid w:val="001D297A"/>
    <w:rsid w:val="001D590E"/>
    <w:rsid w:val="001E12AC"/>
    <w:rsid w:val="001F16E4"/>
    <w:rsid w:val="001F7551"/>
    <w:rsid w:val="00210288"/>
    <w:rsid w:val="00216B44"/>
    <w:rsid w:val="00221B3D"/>
    <w:rsid w:val="002308F8"/>
    <w:rsid w:val="00240BFB"/>
    <w:rsid w:val="00243DCE"/>
    <w:rsid w:val="0024758B"/>
    <w:rsid w:val="00247A83"/>
    <w:rsid w:val="00256B72"/>
    <w:rsid w:val="00260785"/>
    <w:rsid w:val="002625FB"/>
    <w:rsid w:val="00262BCA"/>
    <w:rsid w:val="00266AE9"/>
    <w:rsid w:val="00271D3E"/>
    <w:rsid w:val="00272E7F"/>
    <w:rsid w:val="0028089B"/>
    <w:rsid w:val="00282106"/>
    <w:rsid w:val="00287867"/>
    <w:rsid w:val="002976BB"/>
    <w:rsid w:val="002A32C6"/>
    <w:rsid w:val="002B61FD"/>
    <w:rsid w:val="002C0EAF"/>
    <w:rsid w:val="002C3F24"/>
    <w:rsid w:val="002C7DE7"/>
    <w:rsid w:val="002D09A2"/>
    <w:rsid w:val="002D6F85"/>
    <w:rsid w:val="002E1321"/>
    <w:rsid w:val="002E3EA0"/>
    <w:rsid w:val="002E71E8"/>
    <w:rsid w:val="002F7024"/>
    <w:rsid w:val="002F7CE5"/>
    <w:rsid w:val="00302B59"/>
    <w:rsid w:val="00304907"/>
    <w:rsid w:val="00310E4A"/>
    <w:rsid w:val="00320A05"/>
    <w:rsid w:val="0032127A"/>
    <w:rsid w:val="003228BB"/>
    <w:rsid w:val="00322C9E"/>
    <w:rsid w:val="0032360F"/>
    <w:rsid w:val="00325123"/>
    <w:rsid w:val="00325742"/>
    <w:rsid w:val="00333022"/>
    <w:rsid w:val="003343CD"/>
    <w:rsid w:val="003347C3"/>
    <w:rsid w:val="00335F00"/>
    <w:rsid w:val="003409B2"/>
    <w:rsid w:val="0034305A"/>
    <w:rsid w:val="00343C55"/>
    <w:rsid w:val="003460E2"/>
    <w:rsid w:val="00351DB6"/>
    <w:rsid w:val="00352CBB"/>
    <w:rsid w:val="00366914"/>
    <w:rsid w:val="00367515"/>
    <w:rsid w:val="00376F8D"/>
    <w:rsid w:val="00384095"/>
    <w:rsid w:val="00393DED"/>
    <w:rsid w:val="003A0010"/>
    <w:rsid w:val="003A20DB"/>
    <w:rsid w:val="003B3615"/>
    <w:rsid w:val="003B4CFE"/>
    <w:rsid w:val="003B61B8"/>
    <w:rsid w:val="003C18B3"/>
    <w:rsid w:val="003C34E9"/>
    <w:rsid w:val="003D1050"/>
    <w:rsid w:val="003D45A3"/>
    <w:rsid w:val="003D7EBE"/>
    <w:rsid w:val="003E264E"/>
    <w:rsid w:val="003E4519"/>
    <w:rsid w:val="003E6425"/>
    <w:rsid w:val="003F0633"/>
    <w:rsid w:val="003F344E"/>
    <w:rsid w:val="003F511D"/>
    <w:rsid w:val="00403A4E"/>
    <w:rsid w:val="004246C3"/>
    <w:rsid w:val="00427E8D"/>
    <w:rsid w:val="00430640"/>
    <w:rsid w:val="00433B3B"/>
    <w:rsid w:val="0043403A"/>
    <w:rsid w:val="00436E46"/>
    <w:rsid w:val="00441C36"/>
    <w:rsid w:val="00441D72"/>
    <w:rsid w:val="00445171"/>
    <w:rsid w:val="00445C15"/>
    <w:rsid w:val="00457721"/>
    <w:rsid w:val="00457E08"/>
    <w:rsid w:val="00460645"/>
    <w:rsid w:val="00460D1E"/>
    <w:rsid w:val="00461A47"/>
    <w:rsid w:val="00462FC2"/>
    <w:rsid w:val="00465D1B"/>
    <w:rsid w:val="00466A98"/>
    <w:rsid w:val="00477472"/>
    <w:rsid w:val="00481A5E"/>
    <w:rsid w:val="0048215F"/>
    <w:rsid w:val="00483032"/>
    <w:rsid w:val="004958DB"/>
    <w:rsid w:val="00496099"/>
    <w:rsid w:val="004A08ED"/>
    <w:rsid w:val="004A1356"/>
    <w:rsid w:val="004A52C2"/>
    <w:rsid w:val="004A752D"/>
    <w:rsid w:val="004B0DBB"/>
    <w:rsid w:val="004B4B7A"/>
    <w:rsid w:val="004C06D6"/>
    <w:rsid w:val="004C0A8D"/>
    <w:rsid w:val="004C1812"/>
    <w:rsid w:val="004C22A4"/>
    <w:rsid w:val="004C54A6"/>
    <w:rsid w:val="004D110F"/>
    <w:rsid w:val="004D3639"/>
    <w:rsid w:val="004D4725"/>
    <w:rsid w:val="004D7B73"/>
    <w:rsid w:val="004E3506"/>
    <w:rsid w:val="004E68C8"/>
    <w:rsid w:val="004F05B7"/>
    <w:rsid w:val="0050146D"/>
    <w:rsid w:val="00502B9D"/>
    <w:rsid w:val="0050429A"/>
    <w:rsid w:val="005054D3"/>
    <w:rsid w:val="00510CBA"/>
    <w:rsid w:val="005120A3"/>
    <w:rsid w:val="0051334D"/>
    <w:rsid w:val="00523D87"/>
    <w:rsid w:val="00524E48"/>
    <w:rsid w:val="005250D4"/>
    <w:rsid w:val="00527C7E"/>
    <w:rsid w:val="00532E06"/>
    <w:rsid w:val="005338F2"/>
    <w:rsid w:val="005342CF"/>
    <w:rsid w:val="005367CD"/>
    <w:rsid w:val="0054447F"/>
    <w:rsid w:val="00544AF8"/>
    <w:rsid w:val="005456C9"/>
    <w:rsid w:val="00545F4E"/>
    <w:rsid w:val="00546830"/>
    <w:rsid w:val="00550680"/>
    <w:rsid w:val="00552F4E"/>
    <w:rsid w:val="00553139"/>
    <w:rsid w:val="00555914"/>
    <w:rsid w:val="0055738D"/>
    <w:rsid w:val="00561E06"/>
    <w:rsid w:val="0056207C"/>
    <w:rsid w:val="00563CC9"/>
    <w:rsid w:val="00570234"/>
    <w:rsid w:val="00575F8C"/>
    <w:rsid w:val="005763C3"/>
    <w:rsid w:val="0057645F"/>
    <w:rsid w:val="00580A2E"/>
    <w:rsid w:val="00583996"/>
    <w:rsid w:val="00585173"/>
    <w:rsid w:val="005859A7"/>
    <w:rsid w:val="00587BC2"/>
    <w:rsid w:val="00590FAB"/>
    <w:rsid w:val="0059571E"/>
    <w:rsid w:val="00595823"/>
    <w:rsid w:val="005A3D4C"/>
    <w:rsid w:val="005A3F8A"/>
    <w:rsid w:val="005A79AF"/>
    <w:rsid w:val="005B044B"/>
    <w:rsid w:val="005B1697"/>
    <w:rsid w:val="005B1B93"/>
    <w:rsid w:val="005B3F17"/>
    <w:rsid w:val="005B45EF"/>
    <w:rsid w:val="005D40FB"/>
    <w:rsid w:val="005E1E8A"/>
    <w:rsid w:val="005E54DC"/>
    <w:rsid w:val="005E6B0A"/>
    <w:rsid w:val="005F35B0"/>
    <w:rsid w:val="005F66B5"/>
    <w:rsid w:val="00607E8A"/>
    <w:rsid w:val="0061228E"/>
    <w:rsid w:val="00613AEF"/>
    <w:rsid w:val="0061794B"/>
    <w:rsid w:val="00621531"/>
    <w:rsid w:val="006218BE"/>
    <w:rsid w:val="0062401E"/>
    <w:rsid w:val="00626972"/>
    <w:rsid w:val="00630BA6"/>
    <w:rsid w:val="00632EA4"/>
    <w:rsid w:val="00634BCC"/>
    <w:rsid w:val="006411EF"/>
    <w:rsid w:val="00642EC4"/>
    <w:rsid w:val="0064417B"/>
    <w:rsid w:val="006536C8"/>
    <w:rsid w:val="00657A1A"/>
    <w:rsid w:val="0066370D"/>
    <w:rsid w:val="00664B85"/>
    <w:rsid w:val="00670DEF"/>
    <w:rsid w:val="00673EFD"/>
    <w:rsid w:val="006757C7"/>
    <w:rsid w:val="006757F7"/>
    <w:rsid w:val="00680B33"/>
    <w:rsid w:val="00681D8E"/>
    <w:rsid w:val="006867A0"/>
    <w:rsid w:val="00687617"/>
    <w:rsid w:val="00695FE5"/>
    <w:rsid w:val="006B4FE9"/>
    <w:rsid w:val="006C15C6"/>
    <w:rsid w:val="006C1FD8"/>
    <w:rsid w:val="006C59B5"/>
    <w:rsid w:val="006C6784"/>
    <w:rsid w:val="006D2EBB"/>
    <w:rsid w:val="006D7218"/>
    <w:rsid w:val="006E0C78"/>
    <w:rsid w:val="006E722E"/>
    <w:rsid w:val="006F208D"/>
    <w:rsid w:val="006F3991"/>
    <w:rsid w:val="006F6AC7"/>
    <w:rsid w:val="0070012D"/>
    <w:rsid w:val="007027BB"/>
    <w:rsid w:val="007059C3"/>
    <w:rsid w:val="00723A00"/>
    <w:rsid w:val="00725CBA"/>
    <w:rsid w:val="00725FA6"/>
    <w:rsid w:val="00733783"/>
    <w:rsid w:val="0074138B"/>
    <w:rsid w:val="00743009"/>
    <w:rsid w:val="00753241"/>
    <w:rsid w:val="00753BA7"/>
    <w:rsid w:val="00755D22"/>
    <w:rsid w:val="00755FF0"/>
    <w:rsid w:val="00757A73"/>
    <w:rsid w:val="007617E7"/>
    <w:rsid w:val="00762706"/>
    <w:rsid w:val="00762821"/>
    <w:rsid w:val="00764B6C"/>
    <w:rsid w:val="00770305"/>
    <w:rsid w:val="00772205"/>
    <w:rsid w:val="00781694"/>
    <w:rsid w:val="00786765"/>
    <w:rsid w:val="00795FCF"/>
    <w:rsid w:val="007A04B1"/>
    <w:rsid w:val="007B4C31"/>
    <w:rsid w:val="007B5F0A"/>
    <w:rsid w:val="007B6341"/>
    <w:rsid w:val="007C0E09"/>
    <w:rsid w:val="007D564A"/>
    <w:rsid w:val="007E08B3"/>
    <w:rsid w:val="007E2738"/>
    <w:rsid w:val="007E29A9"/>
    <w:rsid w:val="007E54BD"/>
    <w:rsid w:val="007E7AF0"/>
    <w:rsid w:val="007F201F"/>
    <w:rsid w:val="00802B65"/>
    <w:rsid w:val="00810C95"/>
    <w:rsid w:val="00812999"/>
    <w:rsid w:val="008157D3"/>
    <w:rsid w:val="008227E2"/>
    <w:rsid w:val="00827EBE"/>
    <w:rsid w:val="0084016B"/>
    <w:rsid w:val="0084104A"/>
    <w:rsid w:val="008566A4"/>
    <w:rsid w:val="00856E96"/>
    <w:rsid w:val="00862AC4"/>
    <w:rsid w:val="00865211"/>
    <w:rsid w:val="00880E99"/>
    <w:rsid w:val="00886773"/>
    <w:rsid w:val="00893B23"/>
    <w:rsid w:val="008A0925"/>
    <w:rsid w:val="008A0C76"/>
    <w:rsid w:val="008A5544"/>
    <w:rsid w:val="008B19B6"/>
    <w:rsid w:val="008B7B4E"/>
    <w:rsid w:val="008B7F58"/>
    <w:rsid w:val="008C3E1F"/>
    <w:rsid w:val="008D08A6"/>
    <w:rsid w:val="008D290D"/>
    <w:rsid w:val="008E19AB"/>
    <w:rsid w:val="008F05FF"/>
    <w:rsid w:val="008F0812"/>
    <w:rsid w:val="008F346A"/>
    <w:rsid w:val="0090619E"/>
    <w:rsid w:val="00906BAB"/>
    <w:rsid w:val="00910F4B"/>
    <w:rsid w:val="00914888"/>
    <w:rsid w:val="009234F2"/>
    <w:rsid w:val="009241D1"/>
    <w:rsid w:val="009355B8"/>
    <w:rsid w:val="00937074"/>
    <w:rsid w:val="00946902"/>
    <w:rsid w:val="009479FC"/>
    <w:rsid w:val="009518D0"/>
    <w:rsid w:val="009547C4"/>
    <w:rsid w:val="00957D5A"/>
    <w:rsid w:val="009611A2"/>
    <w:rsid w:val="0096325E"/>
    <w:rsid w:val="00963674"/>
    <w:rsid w:val="009639FD"/>
    <w:rsid w:val="00965D9D"/>
    <w:rsid w:val="009665ED"/>
    <w:rsid w:val="009753A3"/>
    <w:rsid w:val="00982A9A"/>
    <w:rsid w:val="009A0B3B"/>
    <w:rsid w:val="009A41E1"/>
    <w:rsid w:val="009A59B9"/>
    <w:rsid w:val="009C0260"/>
    <w:rsid w:val="009C0312"/>
    <w:rsid w:val="009C1E70"/>
    <w:rsid w:val="009C2187"/>
    <w:rsid w:val="009C4149"/>
    <w:rsid w:val="009C7FFA"/>
    <w:rsid w:val="009D3A36"/>
    <w:rsid w:val="009D4844"/>
    <w:rsid w:val="009E2F1A"/>
    <w:rsid w:val="009F2D7D"/>
    <w:rsid w:val="009F4AF8"/>
    <w:rsid w:val="00A030C2"/>
    <w:rsid w:val="00A10BC5"/>
    <w:rsid w:val="00A17577"/>
    <w:rsid w:val="00A17886"/>
    <w:rsid w:val="00A20100"/>
    <w:rsid w:val="00A21059"/>
    <w:rsid w:val="00A21918"/>
    <w:rsid w:val="00A23FE1"/>
    <w:rsid w:val="00A243D9"/>
    <w:rsid w:val="00A26531"/>
    <w:rsid w:val="00A26F04"/>
    <w:rsid w:val="00A310EE"/>
    <w:rsid w:val="00A33088"/>
    <w:rsid w:val="00A3331B"/>
    <w:rsid w:val="00A357B6"/>
    <w:rsid w:val="00A45B61"/>
    <w:rsid w:val="00A45CDA"/>
    <w:rsid w:val="00A55FF5"/>
    <w:rsid w:val="00A56261"/>
    <w:rsid w:val="00A63AB8"/>
    <w:rsid w:val="00A65E89"/>
    <w:rsid w:val="00A722CD"/>
    <w:rsid w:val="00A72B88"/>
    <w:rsid w:val="00A8340D"/>
    <w:rsid w:val="00A840D0"/>
    <w:rsid w:val="00A8458E"/>
    <w:rsid w:val="00A84FF7"/>
    <w:rsid w:val="00A93CA9"/>
    <w:rsid w:val="00A93D11"/>
    <w:rsid w:val="00A940A2"/>
    <w:rsid w:val="00AA282E"/>
    <w:rsid w:val="00AA5141"/>
    <w:rsid w:val="00AA5BE5"/>
    <w:rsid w:val="00AA69E8"/>
    <w:rsid w:val="00AB09D3"/>
    <w:rsid w:val="00AB1D9E"/>
    <w:rsid w:val="00AB687B"/>
    <w:rsid w:val="00AC1C21"/>
    <w:rsid w:val="00AC2B05"/>
    <w:rsid w:val="00AD2662"/>
    <w:rsid w:val="00AD75E0"/>
    <w:rsid w:val="00AE0D79"/>
    <w:rsid w:val="00AE3A1C"/>
    <w:rsid w:val="00AF200C"/>
    <w:rsid w:val="00AF2648"/>
    <w:rsid w:val="00AF2CB3"/>
    <w:rsid w:val="00B00F7F"/>
    <w:rsid w:val="00B027D8"/>
    <w:rsid w:val="00B07D76"/>
    <w:rsid w:val="00B21FAD"/>
    <w:rsid w:val="00B30159"/>
    <w:rsid w:val="00B30E5A"/>
    <w:rsid w:val="00B3277D"/>
    <w:rsid w:val="00B37051"/>
    <w:rsid w:val="00B41C40"/>
    <w:rsid w:val="00B43AC5"/>
    <w:rsid w:val="00B47E5D"/>
    <w:rsid w:val="00B607CE"/>
    <w:rsid w:val="00B6290C"/>
    <w:rsid w:val="00B65FDB"/>
    <w:rsid w:val="00B66930"/>
    <w:rsid w:val="00B710B8"/>
    <w:rsid w:val="00B86DDE"/>
    <w:rsid w:val="00B933C0"/>
    <w:rsid w:val="00B97388"/>
    <w:rsid w:val="00BA6254"/>
    <w:rsid w:val="00BA64B9"/>
    <w:rsid w:val="00BB590A"/>
    <w:rsid w:val="00BB5DAE"/>
    <w:rsid w:val="00BC0373"/>
    <w:rsid w:val="00BD0A68"/>
    <w:rsid w:val="00BD2EE5"/>
    <w:rsid w:val="00BD6D8C"/>
    <w:rsid w:val="00BE0764"/>
    <w:rsid w:val="00BE232B"/>
    <w:rsid w:val="00BE4EE4"/>
    <w:rsid w:val="00BF7107"/>
    <w:rsid w:val="00C029DE"/>
    <w:rsid w:val="00C15571"/>
    <w:rsid w:val="00C23B33"/>
    <w:rsid w:val="00C23F23"/>
    <w:rsid w:val="00C27F89"/>
    <w:rsid w:val="00C33CB6"/>
    <w:rsid w:val="00C345D6"/>
    <w:rsid w:val="00C36438"/>
    <w:rsid w:val="00C36727"/>
    <w:rsid w:val="00C372A9"/>
    <w:rsid w:val="00C402DD"/>
    <w:rsid w:val="00C4768E"/>
    <w:rsid w:val="00C47E53"/>
    <w:rsid w:val="00C51823"/>
    <w:rsid w:val="00C57D0B"/>
    <w:rsid w:val="00C57E74"/>
    <w:rsid w:val="00C60FF9"/>
    <w:rsid w:val="00C82BEC"/>
    <w:rsid w:val="00C84742"/>
    <w:rsid w:val="00C90555"/>
    <w:rsid w:val="00C90DA4"/>
    <w:rsid w:val="00C9289C"/>
    <w:rsid w:val="00C9379E"/>
    <w:rsid w:val="00C970D0"/>
    <w:rsid w:val="00CA2D3B"/>
    <w:rsid w:val="00CA3614"/>
    <w:rsid w:val="00CC2EEA"/>
    <w:rsid w:val="00CE603E"/>
    <w:rsid w:val="00CE65E4"/>
    <w:rsid w:val="00CF1366"/>
    <w:rsid w:val="00CF2C09"/>
    <w:rsid w:val="00CF505C"/>
    <w:rsid w:val="00CF5160"/>
    <w:rsid w:val="00D06D16"/>
    <w:rsid w:val="00D1058E"/>
    <w:rsid w:val="00D24965"/>
    <w:rsid w:val="00D34EFE"/>
    <w:rsid w:val="00D3548C"/>
    <w:rsid w:val="00D373D4"/>
    <w:rsid w:val="00D41844"/>
    <w:rsid w:val="00D447DA"/>
    <w:rsid w:val="00D517E4"/>
    <w:rsid w:val="00D525FE"/>
    <w:rsid w:val="00D53079"/>
    <w:rsid w:val="00D558CC"/>
    <w:rsid w:val="00D63E9D"/>
    <w:rsid w:val="00D65743"/>
    <w:rsid w:val="00D67275"/>
    <w:rsid w:val="00D7331A"/>
    <w:rsid w:val="00D73363"/>
    <w:rsid w:val="00D73A4D"/>
    <w:rsid w:val="00D776B2"/>
    <w:rsid w:val="00D77A30"/>
    <w:rsid w:val="00D81B4B"/>
    <w:rsid w:val="00D87282"/>
    <w:rsid w:val="00D90E42"/>
    <w:rsid w:val="00D91F6E"/>
    <w:rsid w:val="00D92982"/>
    <w:rsid w:val="00D934EE"/>
    <w:rsid w:val="00DA102D"/>
    <w:rsid w:val="00DC00FA"/>
    <w:rsid w:val="00DC1981"/>
    <w:rsid w:val="00DC37C5"/>
    <w:rsid w:val="00DD0ED8"/>
    <w:rsid w:val="00DD4A29"/>
    <w:rsid w:val="00DD76E0"/>
    <w:rsid w:val="00DE617C"/>
    <w:rsid w:val="00DF4401"/>
    <w:rsid w:val="00E11A9A"/>
    <w:rsid w:val="00E11E31"/>
    <w:rsid w:val="00E13042"/>
    <w:rsid w:val="00E154FA"/>
    <w:rsid w:val="00E1665D"/>
    <w:rsid w:val="00E22122"/>
    <w:rsid w:val="00E22130"/>
    <w:rsid w:val="00E229A2"/>
    <w:rsid w:val="00E31A8D"/>
    <w:rsid w:val="00E353B9"/>
    <w:rsid w:val="00E41085"/>
    <w:rsid w:val="00E41B1E"/>
    <w:rsid w:val="00E47BDB"/>
    <w:rsid w:val="00E54613"/>
    <w:rsid w:val="00E554D3"/>
    <w:rsid w:val="00E614C7"/>
    <w:rsid w:val="00E61737"/>
    <w:rsid w:val="00E66AE4"/>
    <w:rsid w:val="00E76B99"/>
    <w:rsid w:val="00E90DA3"/>
    <w:rsid w:val="00E94AF3"/>
    <w:rsid w:val="00E96A53"/>
    <w:rsid w:val="00EA163D"/>
    <w:rsid w:val="00EA7D8D"/>
    <w:rsid w:val="00EB19E7"/>
    <w:rsid w:val="00EB7451"/>
    <w:rsid w:val="00EC0773"/>
    <w:rsid w:val="00ED0E84"/>
    <w:rsid w:val="00ED2D5D"/>
    <w:rsid w:val="00ED2EBE"/>
    <w:rsid w:val="00ED4034"/>
    <w:rsid w:val="00ED621D"/>
    <w:rsid w:val="00ED644E"/>
    <w:rsid w:val="00ED6D71"/>
    <w:rsid w:val="00ED7F2F"/>
    <w:rsid w:val="00EE10F4"/>
    <w:rsid w:val="00EE2935"/>
    <w:rsid w:val="00EE2E52"/>
    <w:rsid w:val="00EF3BF7"/>
    <w:rsid w:val="00F05139"/>
    <w:rsid w:val="00F1130E"/>
    <w:rsid w:val="00F13509"/>
    <w:rsid w:val="00F13BC3"/>
    <w:rsid w:val="00F1798D"/>
    <w:rsid w:val="00F32806"/>
    <w:rsid w:val="00F3467F"/>
    <w:rsid w:val="00F355BD"/>
    <w:rsid w:val="00F560B6"/>
    <w:rsid w:val="00F57371"/>
    <w:rsid w:val="00F6282E"/>
    <w:rsid w:val="00F74BBB"/>
    <w:rsid w:val="00F75424"/>
    <w:rsid w:val="00F76252"/>
    <w:rsid w:val="00F80AF9"/>
    <w:rsid w:val="00F84082"/>
    <w:rsid w:val="00FA3DD5"/>
    <w:rsid w:val="00FA536A"/>
    <w:rsid w:val="00FA6C46"/>
    <w:rsid w:val="00FB345D"/>
    <w:rsid w:val="00FC1BA4"/>
    <w:rsid w:val="00FE4845"/>
    <w:rsid w:val="00FF3607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8B00"/>
  <w15:docId w15:val="{9391C305-2FE9-4CF1-BB5D-2EFD07B5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19"/>
    <w:pPr>
      <w:spacing w:after="200" w:line="276" w:lineRule="auto"/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B0DBB"/>
    <w:pPr>
      <w:spacing w:after="0" w:line="240" w:lineRule="auto"/>
      <w:outlineLvl w:val="0"/>
    </w:pPr>
    <w:rPr>
      <w:rFonts w:asciiTheme="minorHAnsi" w:eastAsia="Times New Roman" w:hAnsiTheme="minorHAnsi" w:cs="Arial"/>
      <w:bCs/>
      <w:color w:val="424342"/>
      <w:kern w:val="36"/>
      <w:sz w:val="32"/>
      <w:szCs w:val="21"/>
    </w:rPr>
  </w:style>
  <w:style w:type="paragraph" w:styleId="Nagwek2">
    <w:name w:val="heading 2"/>
    <w:basedOn w:val="Normalny"/>
    <w:next w:val="Normalny"/>
    <w:link w:val="Nagwek2Znak"/>
    <w:unhideWhenUsed/>
    <w:qFormat/>
    <w:rsid w:val="004B0DBB"/>
    <w:pPr>
      <w:keepNext/>
      <w:spacing w:before="240" w:after="60"/>
      <w:jc w:val="left"/>
      <w:outlineLvl w:val="1"/>
    </w:pPr>
    <w:rPr>
      <w:rFonts w:asciiTheme="minorHAnsi" w:eastAsia="Times New Roman" w:hAnsiTheme="minorHAnsi" w:cstheme="min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B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0DBB"/>
    <w:rPr>
      <w:rFonts w:eastAsia="Times New Roman" w:cs="Arial"/>
      <w:bCs/>
      <w:color w:val="424342"/>
      <w:kern w:val="36"/>
      <w:sz w:val="32"/>
      <w:szCs w:val="21"/>
    </w:rPr>
  </w:style>
  <w:style w:type="character" w:customStyle="1" w:styleId="Nagwek2Znak">
    <w:name w:val="Nagłówek 2 Znak"/>
    <w:link w:val="Nagwek2"/>
    <w:uiPriority w:val="9"/>
    <w:rsid w:val="004B0DBB"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DBB"/>
    <w:rPr>
      <w:rFonts w:eastAsiaTheme="majorEastAsia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3E4519"/>
    <w:pPr>
      <w:suppressAutoHyphens/>
      <w:spacing w:after="120" w:line="240" w:lineRule="auto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51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rsid w:val="003E4519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3E451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E45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E4519"/>
    <w:pPr>
      <w:suppressAutoHyphens/>
      <w:spacing w:after="60" w:line="240" w:lineRule="auto"/>
      <w:jc w:val="center"/>
    </w:pPr>
    <w:rPr>
      <w:rFonts w:ascii="Arial" w:eastAsia="Times New Roman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E451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3E4519"/>
    <w:pPr>
      <w:shd w:val="clear" w:color="auto" w:fill="FFFFFF"/>
      <w:spacing w:after="300" w:line="240" w:lineRule="atLeast"/>
      <w:ind w:hanging="380"/>
      <w:jc w:val="left"/>
    </w:pPr>
    <w:rPr>
      <w:rFonts w:ascii="Times New Roman" w:eastAsia="Times New Roman" w:hAnsi="Times New Roman"/>
      <w:sz w:val="23"/>
      <w:szCs w:val="23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1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1A2"/>
    <w:rPr>
      <w:rFonts w:ascii="Calibri" w:hAnsi="Calibri" w:cs="Times New Roman"/>
      <w:sz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A8340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77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6B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6B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76B2"/>
    <w:pPr>
      <w:spacing w:after="0" w:line="240" w:lineRule="auto"/>
    </w:pPr>
    <w:rPr>
      <w:rFonts w:ascii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32360F"/>
    <w:pPr>
      <w:tabs>
        <w:tab w:val="left" w:pos="4608"/>
      </w:tabs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880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D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D7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D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12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2AC"/>
    <w:rPr>
      <w:b/>
      <w:bCs/>
    </w:rPr>
  </w:style>
  <w:style w:type="paragraph" w:customStyle="1" w:styleId="Style6">
    <w:name w:val="Style6"/>
    <w:basedOn w:val="Normalny"/>
    <w:rsid w:val="005B3F17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rsid w:val="0088677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86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95823"/>
    <w:pPr>
      <w:spacing w:after="0" w:line="240" w:lineRule="auto"/>
    </w:pPr>
    <w:rPr>
      <w:rFonts w:ascii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5823"/>
    <w:rPr>
      <w:rFonts w:ascii="Calibri" w:hAnsi="Calibri" w:cs="Times New Roman"/>
    </w:rPr>
  </w:style>
  <w:style w:type="paragraph" w:customStyle="1" w:styleId="ZnakZnak1">
    <w:name w:val="Znak Znak1"/>
    <w:basedOn w:val="Normalny"/>
    <w:rsid w:val="003343CD"/>
    <w:pPr>
      <w:spacing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06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0680"/>
    <w:rPr>
      <w:rFonts w:ascii="Calibri" w:hAnsi="Calibri" w:cs="Times New Roman"/>
      <w:sz w:val="16"/>
      <w:szCs w:val="16"/>
    </w:rPr>
  </w:style>
  <w:style w:type="character" w:customStyle="1" w:styleId="ListLabel2">
    <w:name w:val="ListLabel 2"/>
    <w:qFormat/>
    <w:rsid w:val="00466A98"/>
    <w:rPr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aeea0e3184c35fe9c1cb1a0db31076a3">
  <xsd:schema xmlns:xsd="http://www.w3.org/2001/XMLSchema" xmlns:xs="http://www.w3.org/2001/XMLSchema" xmlns:p="http://schemas.microsoft.com/office/2006/metadata/properties" xmlns:ns2="5bb7174e-e704-4a4b-bab9-ceffa4318eee" targetNamespace="http://schemas.microsoft.com/office/2006/metadata/properties" ma:root="true" ma:fieldsID="b5966eb0056de5729f777d98b8b62bdc" ns2:_=""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8831-F8B5-4148-BF65-508A1E3EEE8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5bb7174e-e704-4a4b-bab9-ceffa4318ee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A10C9B-B2B5-4ACD-BC71-44029E18E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63FA0-5A2F-40D1-BED0-8BC327D99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2E571-098B-4264-9C27-6031808B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4919</Words>
  <Characters>29516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Szymanek Violetta</dc:creator>
  <cp:keywords/>
  <dc:description/>
  <cp:lastModifiedBy>KM</cp:lastModifiedBy>
  <cp:revision>3</cp:revision>
  <dcterms:created xsi:type="dcterms:W3CDTF">2018-04-24T13:41:00Z</dcterms:created>
  <dcterms:modified xsi:type="dcterms:W3CDTF">2018-04-26T07:58:00Z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